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3" w:rsidRPr="00AC39D6" w:rsidRDefault="00F16D43" w:rsidP="00F16D43">
      <w:pPr>
        <w:pStyle w:val="a8"/>
        <w:jc w:val="center"/>
      </w:pPr>
      <w:r w:rsidRPr="00AC39D6">
        <w:t>Частное образовательное учреждение</w:t>
      </w:r>
    </w:p>
    <w:p w:rsidR="00F16D43" w:rsidRPr="00AC39D6" w:rsidRDefault="00F16D43" w:rsidP="00F16D43">
      <w:pPr>
        <w:pStyle w:val="a8"/>
        <w:jc w:val="center"/>
      </w:pPr>
      <w:r w:rsidRPr="00AC39D6">
        <w:t>дополнительного образования</w:t>
      </w:r>
    </w:p>
    <w:p w:rsidR="00F16D43" w:rsidRPr="00AC39D6" w:rsidRDefault="00F16D43" w:rsidP="00F16D43">
      <w:pPr>
        <w:pStyle w:val="a8"/>
        <w:jc w:val="center"/>
      </w:pPr>
      <w:r w:rsidRPr="00AC39D6">
        <w:t>«УЧИМ АНГЛИЙСКИЙ»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jc w:val="right"/>
      </w:pPr>
      <w:r w:rsidRPr="00AC39D6">
        <w:t xml:space="preserve">Утверждена Приказом №1-Уч от </w:t>
      </w:r>
      <w:r w:rsidR="006B7559" w:rsidRPr="006B7559">
        <w:t>01.11</w:t>
      </w:r>
      <w:r>
        <w:t>.201</w:t>
      </w:r>
      <w:r w:rsidR="00834DD0" w:rsidRPr="00834DD0">
        <w:t>6</w:t>
      </w:r>
      <w:r w:rsidRPr="00AC39D6">
        <w:t xml:space="preserve"> г.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_______________________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Директор ЧОУ ДО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«УЧИМ АНГЛИЙСКИЙ»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</w:r>
      <w:proofErr w:type="spellStart"/>
      <w:r w:rsidRPr="00AC39D6">
        <w:t>Шилина</w:t>
      </w:r>
      <w:proofErr w:type="spellEnd"/>
      <w:r w:rsidRPr="00AC39D6">
        <w:t xml:space="preserve"> Е.А.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  <w:r>
        <w:t xml:space="preserve">Одобрена </w:t>
      </w:r>
      <w:r w:rsidR="00834DD0">
        <w:t xml:space="preserve">решением </w:t>
      </w:r>
      <w:r>
        <w:t>Педагогическ</w:t>
      </w:r>
      <w:r w:rsidR="00834DD0">
        <w:t>ого</w:t>
      </w:r>
      <w:r>
        <w:t xml:space="preserve"> совет</w:t>
      </w:r>
      <w:r w:rsidR="00834DD0">
        <w:t>а</w:t>
      </w:r>
      <w:r>
        <w:t xml:space="preserve"> от </w:t>
      </w:r>
      <w:r w:rsidR="006B7559" w:rsidRPr="006B7559">
        <w:t>01.11</w:t>
      </w:r>
      <w:r>
        <w:t>.201</w:t>
      </w:r>
      <w:r w:rsidR="00834DD0">
        <w:t>6</w:t>
      </w:r>
      <w:r>
        <w:t xml:space="preserve"> г.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Дополнительная общеобразовательная общеразвивающая программа</w:t>
      </w:r>
    </w:p>
    <w:p w:rsidR="00F16D43" w:rsidRPr="00AC39D6" w:rsidRDefault="00F16D43" w:rsidP="00F16D43">
      <w:pPr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социально-педагогической направленности</w:t>
      </w:r>
    </w:p>
    <w:p w:rsidR="00F16D43" w:rsidRPr="00AC39D6" w:rsidRDefault="00F16D43" w:rsidP="00F16D43">
      <w:pPr>
        <w:pStyle w:val="a8"/>
      </w:pPr>
    </w:p>
    <w:p w:rsidR="00F16D43" w:rsidRPr="00D65543" w:rsidRDefault="00A16139" w:rsidP="00F16D43">
      <w:pPr>
        <w:pStyle w:val="a8"/>
        <w:jc w:val="center"/>
        <w:rPr>
          <w:b/>
        </w:rPr>
      </w:pPr>
      <w:r w:rsidRPr="00AC39D6">
        <w:rPr>
          <w:b/>
        </w:rPr>
        <w:t>«</w:t>
      </w:r>
      <w:r w:rsidRPr="00F661E1">
        <w:rPr>
          <w:b/>
        </w:rPr>
        <w:t xml:space="preserve">Английский язык для </w:t>
      </w:r>
      <w:r>
        <w:rPr>
          <w:b/>
        </w:rPr>
        <w:t>до</w:t>
      </w:r>
      <w:r w:rsidRPr="00F661E1">
        <w:rPr>
          <w:b/>
        </w:rPr>
        <w:t>школьников в в</w:t>
      </w:r>
      <w:r>
        <w:rPr>
          <w:b/>
        </w:rPr>
        <w:t>озрасте 3 -</w:t>
      </w:r>
      <w:r w:rsidRPr="00EC4BA5">
        <w:rPr>
          <w:b/>
        </w:rPr>
        <w:t xml:space="preserve">7 </w:t>
      </w:r>
      <w:r>
        <w:rPr>
          <w:b/>
        </w:rPr>
        <w:t>лет</w:t>
      </w:r>
      <w:r w:rsidRPr="00AC39D6">
        <w:rPr>
          <w:b/>
        </w:rPr>
        <w:t>»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866AD8" w:rsidRDefault="00A16139" w:rsidP="00F16D43">
      <w:pPr>
        <w:pStyle w:val="a8"/>
        <w:jc w:val="center"/>
      </w:pPr>
      <w:r>
        <w:t xml:space="preserve">Срок реализации программы </w:t>
      </w:r>
      <w:r w:rsidR="006B7559" w:rsidRPr="006B7559">
        <w:t>1</w:t>
      </w:r>
      <w:r>
        <w:t xml:space="preserve"> года (</w:t>
      </w:r>
      <w:r w:rsidR="006B7559" w:rsidRPr="006B7559">
        <w:t>72</w:t>
      </w:r>
      <w:r w:rsidR="00834DD0">
        <w:t xml:space="preserve"> </w:t>
      </w:r>
      <w:proofErr w:type="spellStart"/>
      <w:r w:rsidR="00F16D43" w:rsidRPr="00AC39D6">
        <w:t>ак</w:t>
      </w:r>
      <w:proofErr w:type="spellEnd"/>
      <w:r w:rsidR="00F16D43" w:rsidRPr="00AC39D6">
        <w:t>. час</w:t>
      </w:r>
      <w:r w:rsidR="006B7559">
        <w:t>а</w:t>
      </w:r>
      <w:r w:rsidR="00F16D43" w:rsidRPr="00AC39D6">
        <w:t>)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jc w:val="right"/>
      </w:pPr>
      <w:r w:rsidRPr="00AC39D6">
        <w:t xml:space="preserve">Составитель: </w:t>
      </w:r>
      <w:proofErr w:type="spellStart"/>
      <w:r w:rsidRPr="00AC39D6">
        <w:t>Шилина</w:t>
      </w:r>
      <w:proofErr w:type="spellEnd"/>
      <w:r w:rsidRPr="00AC39D6">
        <w:t xml:space="preserve"> Евгения Александровна,</w:t>
      </w:r>
    </w:p>
    <w:p w:rsidR="00F16D43" w:rsidRPr="00AC39D6" w:rsidRDefault="00F16D43" w:rsidP="00F16D43">
      <w:pPr>
        <w:pStyle w:val="a8"/>
        <w:jc w:val="right"/>
      </w:pPr>
      <w:r w:rsidRPr="00AC39D6">
        <w:t>преподаватель английского языка</w:t>
      </w: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jc w:val="center"/>
      </w:pPr>
      <w:r w:rsidRPr="00AC39D6">
        <w:t>Балаково</w:t>
      </w:r>
    </w:p>
    <w:p w:rsidR="00F16D43" w:rsidRPr="00AC39D6" w:rsidRDefault="00F16D43" w:rsidP="00F16D43">
      <w:pPr>
        <w:pStyle w:val="a8"/>
        <w:jc w:val="center"/>
      </w:pPr>
      <w:r w:rsidRPr="00AC39D6">
        <w:t>201</w:t>
      </w:r>
      <w:r w:rsidR="00A16139">
        <w:t>6</w:t>
      </w:r>
    </w:p>
    <w:p w:rsidR="005047FD" w:rsidRPr="00AC39D6" w:rsidRDefault="005047FD" w:rsidP="00C90F86">
      <w:pPr>
        <w:pStyle w:val="af1"/>
      </w:pPr>
    </w:p>
    <w:sdt>
      <w:sdtPr>
        <w:rPr>
          <w:rFonts w:cs="Times New Roman"/>
        </w:rPr>
        <w:id w:val="21279671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1E60" w:rsidRPr="00AC39D6" w:rsidRDefault="00D31E60" w:rsidP="005047FD">
          <w:pPr>
            <w:pStyle w:val="af1"/>
            <w:spacing w:line="480" w:lineRule="auto"/>
            <w:jc w:val="center"/>
            <w:rPr>
              <w:rFonts w:cs="Times New Roman"/>
              <w:b/>
              <w:szCs w:val="24"/>
            </w:rPr>
          </w:pPr>
          <w:r w:rsidRPr="00AC39D6">
            <w:rPr>
              <w:rFonts w:cs="Times New Roman"/>
              <w:b/>
              <w:szCs w:val="24"/>
            </w:rPr>
            <w:t>Содержание</w:t>
          </w:r>
        </w:p>
        <w:p w:rsidR="00EA0C7D" w:rsidRDefault="003A3F72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C39D6">
            <w:rPr>
              <w:rFonts w:cs="Times New Roman"/>
            </w:rPr>
            <w:fldChar w:fldCharType="begin"/>
          </w:r>
          <w:r w:rsidR="00D31E60" w:rsidRPr="00AC39D6">
            <w:rPr>
              <w:rFonts w:cs="Times New Roman"/>
            </w:rPr>
            <w:instrText xml:space="preserve"> TOC \o "1-3" \h \z \u </w:instrText>
          </w:r>
          <w:r w:rsidRPr="00AC39D6">
            <w:rPr>
              <w:rFonts w:cs="Times New Roman"/>
            </w:rPr>
            <w:fldChar w:fldCharType="separate"/>
          </w:r>
          <w:hyperlink w:anchor="_Toc5748178" w:history="1">
            <w:r w:rsidR="00EA0C7D" w:rsidRPr="009405D6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A0C7D" w:rsidRPr="009405D6">
              <w:rPr>
                <w:rStyle w:val="af7"/>
                <w:noProof/>
              </w:rPr>
              <w:t xml:space="preserve"> Пояснительная записка</w:t>
            </w:r>
            <w:r w:rsidR="00EA0C7D">
              <w:rPr>
                <w:noProof/>
                <w:webHidden/>
              </w:rPr>
              <w:tab/>
            </w:r>
            <w:r w:rsidR="00EA0C7D">
              <w:rPr>
                <w:noProof/>
                <w:webHidden/>
              </w:rPr>
              <w:fldChar w:fldCharType="begin"/>
            </w:r>
            <w:r w:rsidR="00EA0C7D">
              <w:rPr>
                <w:noProof/>
                <w:webHidden/>
              </w:rPr>
              <w:instrText xml:space="preserve"> PAGEREF _Toc5748178 \h </w:instrText>
            </w:r>
            <w:r w:rsidR="00EA0C7D">
              <w:rPr>
                <w:noProof/>
                <w:webHidden/>
              </w:rPr>
            </w:r>
            <w:r w:rsidR="00EA0C7D">
              <w:rPr>
                <w:noProof/>
                <w:webHidden/>
              </w:rPr>
              <w:fldChar w:fldCharType="separate"/>
            </w:r>
            <w:r w:rsidR="00EA0C7D">
              <w:rPr>
                <w:noProof/>
                <w:webHidden/>
              </w:rPr>
              <w:t>3</w:t>
            </w:r>
            <w:r w:rsidR="00EA0C7D"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79" w:history="1">
            <w:r w:rsidRPr="009405D6">
              <w:rPr>
                <w:rStyle w:val="af7"/>
                <w:noProof/>
                <w:lang w:eastAsia="ar-SA"/>
              </w:rPr>
              <w:t>1.1. Цели и задачи обучения: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0" w:history="1">
            <w:r w:rsidRPr="009405D6">
              <w:rPr>
                <w:rStyle w:val="af7"/>
                <w:noProof/>
              </w:rPr>
              <w:t>1.2. Ожидаемые</w:t>
            </w:r>
            <w:r w:rsidRPr="009405D6">
              <w:rPr>
                <w:rStyle w:val="af7"/>
                <w:noProof/>
                <w:spacing w:val="-8"/>
              </w:rPr>
              <w:t xml:space="preserve"> </w:t>
            </w:r>
            <w:r w:rsidRPr="009405D6">
              <w:rPr>
                <w:rStyle w:val="af7"/>
                <w:noProof/>
              </w:rPr>
              <w:t>результаты</w:t>
            </w:r>
            <w:r w:rsidRPr="009405D6">
              <w:rPr>
                <w:rStyle w:val="af7"/>
                <w:noProof/>
                <w:spacing w:val="-5"/>
              </w:rPr>
              <w:t xml:space="preserve"> </w:t>
            </w:r>
            <w:r w:rsidRPr="009405D6">
              <w:rPr>
                <w:rStyle w:val="af7"/>
                <w:noProof/>
              </w:rPr>
              <w:t>и</w:t>
            </w:r>
            <w:r w:rsidRPr="009405D6">
              <w:rPr>
                <w:rStyle w:val="af7"/>
                <w:noProof/>
                <w:spacing w:val="-16"/>
              </w:rPr>
              <w:t xml:space="preserve"> </w:t>
            </w:r>
            <w:r w:rsidRPr="009405D6">
              <w:rPr>
                <w:rStyle w:val="af7"/>
                <w:noProof/>
              </w:rPr>
              <w:t>способы</w:t>
            </w:r>
            <w:r w:rsidRPr="009405D6">
              <w:rPr>
                <w:rStyle w:val="af7"/>
                <w:noProof/>
                <w:spacing w:val="-11"/>
              </w:rPr>
              <w:t xml:space="preserve"> </w:t>
            </w:r>
            <w:r w:rsidRPr="009405D6">
              <w:rPr>
                <w:rStyle w:val="af7"/>
                <w:noProof/>
              </w:rPr>
              <w:t>их</w:t>
            </w:r>
            <w:r w:rsidRPr="009405D6">
              <w:rPr>
                <w:rStyle w:val="af7"/>
                <w:noProof/>
                <w:spacing w:val="-21"/>
              </w:rPr>
              <w:t xml:space="preserve"> </w:t>
            </w:r>
            <w:r w:rsidRPr="009405D6">
              <w:rPr>
                <w:rStyle w:val="af7"/>
                <w:noProof/>
              </w:rPr>
              <w:t>проверки: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1" w:history="1">
            <w:r w:rsidRPr="009405D6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Pr="009405D6">
              <w:rPr>
                <w:rStyle w:val="af7"/>
                <w:noProof/>
              </w:rPr>
              <w:t xml:space="preserve"> Структура</w:t>
            </w:r>
            <w:r w:rsidRPr="009405D6">
              <w:rPr>
                <w:rStyle w:val="af7"/>
                <w:noProof/>
                <w:spacing w:val="27"/>
              </w:rPr>
              <w:t xml:space="preserve"> </w:t>
            </w:r>
            <w:r w:rsidRPr="009405D6">
              <w:rPr>
                <w:rStyle w:val="af7"/>
                <w:noProof/>
              </w:rPr>
              <w:t>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2" w:history="1">
            <w:r w:rsidRPr="009405D6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Pr="009405D6">
              <w:rPr>
                <w:rStyle w:val="af7"/>
                <w:noProof/>
              </w:rPr>
              <w:t xml:space="preserve"> Учебный план программы «Английский язык для дошкольников в возрасте 3-7 лет»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3" w:history="1">
            <w:r w:rsidRPr="009405D6">
              <w:rPr>
                <w:rStyle w:val="af7"/>
                <w:noProof/>
                <w:lang w:eastAsia="ar-SA"/>
              </w:rPr>
              <w:t xml:space="preserve">3.1.1. Учебный план групповых занятий «Английский язык для дошкольников в возрасте 3 -7лет» </w:t>
            </w:r>
            <w:r w:rsidRPr="009405D6">
              <w:rPr>
                <w:rStyle w:val="af7"/>
                <w:i/>
                <w:noProof/>
                <w:lang w:val="en-US" w:eastAsia="ar-SA"/>
              </w:rPr>
              <w:t>Starter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4" w:history="1">
            <w:r w:rsidRPr="009405D6">
              <w:rPr>
                <w:rStyle w:val="af7"/>
                <w:noProof/>
              </w:rPr>
              <w:t>3.1.2. Содержание разделов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5" w:history="1">
            <w:r w:rsidRPr="009405D6">
              <w:rPr>
                <w:rStyle w:val="af7"/>
                <w:noProof/>
              </w:rPr>
              <w:t>3.1.3. Календарный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6" w:history="1">
            <w:r w:rsidRPr="009405D6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Pr="009405D6">
              <w:rPr>
                <w:rStyle w:val="af7"/>
                <w:noProof/>
              </w:rPr>
              <w:t xml:space="preserve">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7" w:history="1">
            <w:r w:rsidRPr="009405D6">
              <w:rPr>
                <w:rStyle w:val="af7"/>
                <w:noProof/>
              </w:rPr>
              <w:t>4.1. Информационно-методическое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8" w:history="1">
            <w:r w:rsidRPr="009405D6">
              <w:rPr>
                <w:rStyle w:val="af7"/>
                <w:noProof/>
              </w:rPr>
              <w:t>4.2. Технические</w:t>
            </w:r>
            <w:r w:rsidRPr="009405D6">
              <w:rPr>
                <w:rStyle w:val="af7"/>
                <w:noProof/>
                <w:spacing w:val="29"/>
              </w:rPr>
              <w:t xml:space="preserve"> </w:t>
            </w:r>
            <w:r w:rsidRPr="009405D6">
              <w:rPr>
                <w:rStyle w:val="af7"/>
                <w:noProof/>
              </w:rPr>
              <w:t>средства</w:t>
            </w:r>
            <w:r w:rsidRPr="009405D6">
              <w:rPr>
                <w:rStyle w:val="af7"/>
                <w:noProof/>
                <w:spacing w:val="28"/>
              </w:rPr>
              <w:t xml:space="preserve"> </w:t>
            </w:r>
            <w:r w:rsidRPr="009405D6">
              <w:rPr>
                <w:rStyle w:val="af7"/>
                <w:noProof/>
              </w:rPr>
              <w:t>обучения</w:t>
            </w:r>
            <w:r w:rsidRPr="009405D6">
              <w:rPr>
                <w:rStyle w:val="af7"/>
                <w:noProof/>
                <w:spacing w:val="19"/>
              </w:rPr>
              <w:t xml:space="preserve"> </w:t>
            </w:r>
            <w:r w:rsidRPr="009405D6">
              <w:rPr>
                <w:rStyle w:val="af7"/>
                <w:noProof/>
              </w:rPr>
              <w:t>и</w:t>
            </w:r>
            <w:r w:rsidRPr="009405D6">
              <w:rPr>
                <w:rStyle w:val="af7"/>
                <w:noProof/>
                <w:spacing w:val="12"/>
              </w:rPr>
              <w:t xml:space="preserve"> </w:t>
            </w:r>
            <w:r w:rsidRPr="009405D6">
              <w:rPr>
                <w:rStyle w:val="af7"/>
                <w:noProof/>
              </w:rPr>
              <w:t>оборудование</w:t>
            </w:r>
            <w:r w:rsidRPr="009405D6">
              <w:rPr>
                <w:rStyle w:val="af7"/>
                <w:noProof/>
                <w:spacing w:val="43"/>
              </w:rPr>
              <w:t xml:space="preserve"> </w:t>
            </w:r>
            <w:r w:rsidRPr="009405D6">
              <w:rPr>
                <w:rStyle w:val="af7"/>
                <w:noProof/>
              </w:rPr>
              <w:t>кабинета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89" w:history="1">
            <w:r w:rsidRPr="009405D6">
              <w:rPr>
                <w:rStyle w:val="af7"/>
                <w:noProof/>
                <w:w w:val="101"/>
              </w:rPr>
              <w:t>4.3.</w:t>
            </w:r>
            <w:r w:rsidRPr="009405D6">
              <w:rPr>
                <w:rStyle w:val="af7"/>
                <w:noProof/>
              </w:rPr>
              <w:t xml:space="preserve"> Средства</w:t>
            </w:r>
            <w:r w:rsidRPr="009405D6">
              <w:rPr>
                <w:rStyle w:val="af7"/>
                <w:noProof/>
                <w:spacing w:val="26"/>
              </w:rPr>
              <w:t xml:space="preserve"> </w:t>
            </w:r>
            <w:r w:rsidRPr="009405D6">
              <w:rPr>
                <w:rStyle w:val="af7"/>
                <w:noProof/>
              </w:rPr>
              <w:t>учебно-методического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C7D" w:rsidRDefault="00EA0C7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48190" w:history="1">
            <w:r w:rsidRPr="009405D6">
              <w:rPr>
                <w:rStyle w:val="af7"/>
                <w:noProof/>
                <w:lang w:val="en-US"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Pr="009405D6">
              <w:rPr>
                <w:rStyle w:val="af7"/>
                <w:noProof/>
              </w:rPr>
              <w:t xml:space="preserve"> Список</w:t>
            </w:r>
            <w:r w:rsidRPr="009405D6">
              <w:rPr>
                <w:rStyle w:val="af7"/>
                <w:noProof/>
                <w:lang w:val="en-US"/>
              </w:rPr>
              <w:t xml:space="preserve"> </w:t>
            </w:r>
            <w:r w:rsidRPr="009405D6">
              <w:rPr>
                <w:rStyle w:val="af7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_Toc5748190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E60" w:rsidRDefault="003A3F72" w:rsidP="00C90F86">
          <w:pPr>
            <w:pStyle w:val="af1"/>
            <w:rPr>
              <w:rFonts w:cs="Times New Roman"/>
              <w:b/>
              <w:bCs/>
            </w:rPr>
          </w:pPr>
          <w:r w:rsidRPr="00AC39D6">
            <w:rPr>
              <w:rFonts w:cs="Times New Roman"/>
              <w:b/>
              <w:bCs/>
            </w:rPr>
            <w:fldChar w:fldCharType="end"/>
          </w:r>
        </w:p>
      </w:sdtContent>
    </w:sdt>
    <w:p w:rsidR="00D31E60" w:rsidRDefault="00D31E60" w:rsidP="00C90F86">
      <w:pPr>
        <w:pStyle w:val="af1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D31E60" w:rsidRPr="00AC39D6" w:rsidRDefault="00D31E60" w:rsidP="008D3DC1">
      <w:pPr>
        <w:pStyle w:val="a"/>
        <w:ind w:left="0"/>
      </w:pPr>
      <w:bookmarkStart w:id="1" w:name="_Toc5748178"/>
      <w:r w:rsidRPr="00AC39D6">
        <w:lastRenderedPageBreak/>
        <w:t>Пояснительная записка</w:t>
      </w:r>
      <w:bookmarkEnd w:id="1"/>
    </w:p>
    <w:p w:rsidR="00D31E60" w:rsidRPr="005814D2" w:rsidRDefault="00895163" w:rsidP="00F16D43">
      <w:pPr>
        <w:pStyle w:val="af0"/>
      </w:pPr>
      <w:r>
        <w:rPr>
          <w:lang w:eastAsia="ar-SA"/>
        </w:rPr>
        <w:t>П</w:t>
      </w:r>
      <w:r w:rsidR="00D31E60" w:rsidRPr="00F661E1">
        <w:rPr>
          <w:lang w:eastAsia="ar-SA"/>
        </w:rPr>
        <w:t xml:space="preserve">рограмма </w:t>
      </w:r>
      <w:r w:rsidR="00D31E60">
        <w:rPr>
          <w:lang w:eastAsia="ar-SA"/>
        </w:rPr>
        <w:t>«</w:t>
      </w:r>
      <w:r w:rsidR="00D31E60" w:rsidRPr="00F661E1">
        <w:rPr>
          <w:lang w:eastAsia="ar-SA"/>
        </w:rPr>
        <w:t xml:space="preserve">Английский язык для </w:t>
      </w:r>
      <w:r w:rsidR="00052D9C">
        <w:rPr>
          <w:lang w:eastAsia="ar-SA"/>
        </w:rPr>
        <w:t>до</w:t>
      </w:r>
      <w:r w:rsidR="00D31E60" w:rsidRPr="00F661E1">
        <w:rPr>
          <w:lang w:eastAsia="ar-SA"/>
        </w:rPr>
        <w:t xml:space="preserve">школьников в возрасте </w:t>
      </w:r>
      <w:r w:rsidR="00052D9C">
        <w:rPr>
          <w:lang w:eastAsia="ar-SA"/>
        </w:rPr>
        <w:t>3-</w:t>
      </w:r>
      <w:r w:rsidR="00D31E60" w:rsidRPr="00EC4BA5">
        <w:rPr>
          <w:lang w:eastAsia="ar-SA"/>
        </w:rPr>
        <w:t xml:space="preserve">7 </w:t>
      </w:r>
      <w:r w:rsidR="00D31E60">
        <w:rPr>
          <w:lang w:eastAsia="ar-SA"/>
        </w:rPr>
        <w:t>лет</w:t>
      </w:r>
      <w:r w:rsidR="00052D9C">
        <w:rPr>
          <w:lang w:eastAsia="ar-SA"/>
        </w:rPr>
        <w:t>»</w:t>
      </w:r>
      <w:r w:rsidR="00D31E60">
        <w:rPr>
          <w:lang w:eastAsia="ar-SA"/>
        </w:rPr>
        <w:t xml:space="preserve"> </w:t>
      </w:r>
      <w:r w:rsidR="00D31E60" w:rsidRPr="00F661E1">
        <w:rPr>
          <w:lang w:eastAsia="ar-SA"/>
        </w:rPr>
        <w:t>(далее по тексту Про</w:t>
      </w:r>
      <w:r w:rsidR="00D31E60" w:rsidRPr="005814D2">
        <w:t xml:space="preserve">грамма) включает требования Министерства образования РФ к структуре и последовательности изложения учебного материала, к результатам его освоения и условиям реализации программы дополнительного образования для детей в возрасте от </w:t>
      </w:r>
      <w:r w:rsidR="00C322D3" w:rsidRPr="005814D2">
        <w:t>3</w:t>
      </w:r>
      <w:r w:rsidR="00D31E60" w:rsidRPr="005814D2">
        <w:t xml:space="preserve"> до </w:t>
      </w:r>
      <w:r w:rsidR="00C322D3" w:rsidRPr="005814D2">
        <w:t>7</w:t>
      </w:r>
      <w:r w:rsidR="00D31E60" w:rsidRPr="005814D2">
        <w:t xml:space="preserve"> лет.</w:t>
      </w:r>
    </w:p>
    <w:p w:rsidR="00D70DA2" w:rsidRPr="005814D2" w:rsidRDefault="00895163" w:rsidP="00F16D43">
      <w:pPr>
        <w:pStyle w:val="af0"/>
      </w:pPr>
      <w:r w:rsidRPr="005814D2">
        <w:t>Предлагае</w:t>
      </w:r>
      <w:r w:rsidR="003F5D45">
        <w:t xml:space="preserve">мая Программа </w:t>
      </w:r>
      <w:r w:rsidR="005814D2" w:rsidRPr="005814D2">
        <w:t>рассматривает</w:t>
      </w:r>
      <w:r w:rsidR="00B67621">
        <w:t xml:space="preserve"> </w:t>
      </w:r>
      <w:r w:rsidR="005814D2" w:rsidRPr="005814D2">
        <w:t xml:space="preserve">психолого-педагогические, </w:t>
      </w:r>
      <w:r w:rsidRPr="005814D2">
        <w:t xml:space="preserve">методические, лингвистические аспекты обучения, развития и воспитания детей дошкольного возраста. </w:t>
      </w:r>
    </w:p>
    <w:p w:rsidR="00D70DA2" w:rsidRDefault="005814D2" w:rsidP="00F16D43">
      <w:pPr>
        <w:pStyle w:val="af0"/>
      </w:pPr>
      <w:r w:rsidRPr="00200203">
        <w:rPr>
          <w:b/>
          <w:i/>
        </w:rPr>
        <w:t>Актуальность</w:t>
      </w:r>
      <w:r>
        <w:t xml:space="preserve"> данной </w:t>
      </w:r>
      <w:r w:rsidRPr="00F16D43">
        <w:t>программы</w:t>
      </w:r>
      <w:r>
        <w:t xml:space="preserve"> вытекает </w:t>
      </w:r>
      <w:r w:rsidR="00895163" w:rsidRPr="005814D2">
        <w:t xml:space="preserve">из </w:t>
      </w:r>
      <w:r w:rsidR="00B67621">
        <w:t xml:space="preserve">потребностей современного </w:t>
      </w:r>
      <w:r w:rsidR="00F16D43">
        <w:t xml:space="preserve">общества. </w:t>
      </w:r>
      <w:r w:rsidR="00B67621">
        <w:t xml:space="preserve">Ввиду </w:t>
      </w:r>
      <w:r w:rsidR="00895163" w:rsidRPr="005814D2">
        <w:t>особенностей</w:t>
      </w:r>
      <w:r w:rsidR="00895163" w:rsidRPr="005814D2">
        <w:tab/>
      </w:r>
      <w:r>
        <w:t xml:space="preserve"> </w:t>
      </w:r>
      <w:r w:rsidR="00B67621">
        <w:t xml:space="preserve">детской психики, </w:t>
      </w:r>
      <w:r w:rsidR="00F16D43">
        <w:t>легкого</w:t>
      </w:r>
      <w:r w:rsidR="00F16D43">
        <w:tab/>
        <w:t>восприятия</w:t>
      </w:r>
      <w:r w:rsidR="00F16D43">
        <w:tab/>
        <w:t xml:space="preserve">и </w:t>
      </w:r>
      <w:r w:rsidR="00895163" w:rsidRPr="005814D2">
        <w:t>усвоения</w:t>
      </w:r>
      <w:r w:rsidR="00895163" w:rsidRPr="005814D2">
        <w:tab/>
        <w:t>языкового</w:t>
      </w:r>
      <w:r w:rsidR="00F16D43">
        <w:t xml:space="preserve"> </w:t>
      </w:r>
      <w:r w:rsidR="00895163" w:rsidRPr="005814D2">
        <w:t>мат</w:t>
      </w:r>
      <w:r w:rsidR="00F16D43">
        <w:t xml:space="preserve">ериала </w:t>
      </w:r>
      <w:r w:rsidR="00B67621">
        <w:t>рекомендуется начинать</w:t>
      </w:r>
      <w:r w:rsidR="00895163" w:rsidRPr="005814D2">
        <w:t xml:space="preserve"> изучать иностранный язык </w:t>
      </w:r>
      <w:r w:rsidR="00B67621">
        <w:t>в</w:t>
      </w:r>
      <w:r w:rsidR="00F16D43">
        <w:t xml:space="preserve"> </w:t>
      </w:r>
      <w:r w:rsidR="00895163" w:rsidRPr="005814D2">
        <w:t>раннем возрасте, поскольку</w:t>
      </w:r>
      <w:r w:rsidR="00B67621">
        <w:t xml:space="preserve"> </w:t>
      </w:r>
      <w:r w:rsidR="00895163" w:rsidRPr="005814D2">
        <w:t>у</w:t>
      </w:r>
      <w:r w:rsidR="00B67621">
        <w:t xml:space="preserve"> </w:t>
      </w:r>
      <w:r w:rsidR="00895163" w:rsidRPr="005814D2">
        <w:t>ребенка</w:t>
      </w:r>
      <w:r w:rsidR="00B67621">
        <w:t xml:space="preserve"> </w:t>
      </w:r>
      <w:r w:rsidR="00F16D43">
        <w:t>формируется параллельное</w:t>
      </w:r>
      <w:r w:rsidR="00B67621">
        <w:t xml:space="preserve"> </w:t>
      </w:r>
      <w:r w:rsidR="00895163" w:rsidRPr="005814D2">
        <w:t>с</w:t>
      </w:r>
      <w:r w:rsidR="00B67621">
        <w:t xml:space="preserve"> </w:t>
      </w:r>
      <w:r w:rsidR="00895163" w:rsidRPr="005814D2">
        <w:t>родным</w:t>
      </w:r>
      <w:r w:rsidR="00B67621">
        <w:t xml:space="preserve"> </w:t>
      </w:r>
      <w:r w:rsidR="00895163" w:rsidRPr="005814D2">
        <w:t>языком</w:t>
      </w:r>
      <w:r w:rsidR="00B67621">
        <w:t xml:space="preserve"> </w:t>
      </w:r>
      <w:r w:rsidR="00895163" w:rsidRPr="005814D2">
        <w:t xml:space="preserve">накопление лексического и грамматического материала иностранного </w:t>
      </w:r>
      <w:r w:rsidR="00B67621">
        <w:t>языка.</w:t>
      </w:r>
    </w:p>
    <w:p w:rsidR="00200203" w:rsidRDefault="00200203" w:rsidP="00F16D43">
      <w:pPr>
        <w:pStyle w:val="af0"/>
      </w:pPr>
      <w:r w:rsidRPr="00200203">
        <w:rPr>
          <w:b/>
          <w:i/>
        </w:rPr>
        <w:t>Новизна</w:t>
      </w:r>
      <w:r w:rsidRPr="00200203">
        <w:t xml:space="preserve"> программы заключается в том, что она рассматривается как система использования английского языка в развитии индивидуальности ребенка,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040D95" w:rsidRPr="00040D95" w:rsidRDefault="004A378E" w:rsidP="0063342E">
      <w:pPr>
        <w:pStyle w:val="a"/>
        <w:numPr>
          <w:ilvl w:val="1"/>
          <w:numId w:val="5"/>
        </w:numPr>
        <w:rPr>
          <w:lang w:eastAsia="ar-SA"/>
        </w:rPr>
      </w:pPr>
      <w:bookmarkStart w:id="2" w:name="_Toc5748179"/>
      <w:r w:rsidRPr="00F661E1">
        <w:rPr>
          <w:lang w:eastAsia="ar-SA"/>
        </w:rPr>
        <w:t>Цели и задачи обучения:</w:t>
      </w:r>
      <w:bookmarkEnd w:id="2"/>
    </w:p>
    <w:p w:rsidR="006F738D" w:rsidRDefault="004A378E" w:rsidP="00F16D43">
      <w:pPr>
        <w:pStyle w:val="af0"/>
      </w:pPr>
      <w:r w:rsidRPr="00F661E1">
        <w:t xml:space="preserve">Изучение английского языка направлено на достижение следующих </w:t>
      </w:r>
      <w:r w:rsidRPr="00F3208F">
        <w:rPr>
          <w:b/>
        </w:rPr>
        <w:t>целей</w:t>
      </w:r>
      <w:r>
        <w:t>:</w:t>
      </w:r>
    </w:p>
    <w:p w:rsidR="006F738D" w:rsidRPr="008C6BA3" w:rsidRDefault="006F738D" w:rsidP="00F16D43">
      <w:pPr>
        <w:pStyle w:val="a1"/>
      </w:pPr>
      <w:r w:rsidRPr="008C6BA3">
        <w:t>привить детям желание изучать английский язык;</w:t>
      </w:r>
    </w:p>
    <w:p w:rsidR="006F738D" w:rsidRPr="008C6BA3" w:rsidRDefault="006F738D" w:rsidP="00F16D43">
      <w:pPr>
        <w:pStyle w:val="a1"/>
      </w:pPr>
      <w:r w:rsidRPr="008C6BA3">
        <w:t>окунуть в новую языковую среду;</w:t>
      </w:r>
    </w:p>
    <w:p w:rsidR="006F738D" w:rsidRPr="008C6BA3" w:rsidRDefault="006F738D" w:rsidP="00F16D43">
      <w:pPr>
        <w:pStyle w:val="a1"/>
      </w:pPr>
      <w:r w:rsidRPr="008C6BA3">
        <w:t>накопить базовый запас слов по бытовым тема</w:t>
      </w:r>
      <w:r w:rsidR="003D2A43" w:rsidRPr="008C6BA3">
        <w:t>м;</w:t>
      </w:r>
    </w:p>
    <w:p w:rsidR="009D6AB3" w:rsidRPr="008C6BA3" w:rsidRDefault="006F738D" w:rsidP="00F16D43">
      <w:pPr>
        <w:pStyle w:val="a1"/>
      </w:pPr>
      <w:r w:rsidRPr="008C6BA3">
        <w:t>познакомить детей с миром зарубежных сверстников</w:t>
      </w:r>
      <w:r w:rsidR="009D6AB3" w:rsidRPr="008C6BA3">
        <w:t>;</w:t>
      </w:r>
      <w:r w:rsidRPr="008C6BA3">
        <w:t xml:space="preserve"> </w:t>
      </w:r>
    </w:p>
    <w:p w:rsidR="006F738D" w:rsidRPr="008C6BA3" w:rsidRDefault="009D6AB3" w:rsidP="00F16D43">
      <w:pPr>
        <w:pStyle w:val="a1"/>
      </w:pPr>
      <w:r w:rsidRPr="008C6BA3">
        <w:t xml:space="preserve">ознакомить </w:t>
      </w:r>
      <w:r w:rsidR="006F738D" w:rsidRPr="008C6BA3">
        <w:t xml:space="preserve">с зарубежным песенным, стихотворным и сказочным </w:t>
      </w:r>
      <w:r w:rsidR="009A0F42" w:rsidRPr="008C6BA3">
        <w:t>фольклором;</w:t>
      </w:r>
    </w:p>
    <w:p w:rsidR="009A0F42" w:rsidRPr="008C6BA3" w:rsidRDefault="00F3208F" w:rsidP="00F16D43">
      <w:pPr>
        <w:pStyle w:val="a1"/>
      </w:pPr>
      <w:r w:rsidRPr="008C6BA3">
        <w:t>разви</w:t>
      </w:r>
      <w:r w:rsidR="009A0F42" w:rsidRPr="008C6BA3">
        <w:t>ть</w:t>
      </w:r>
      <w:r w:rsidR="00944EDF" w:rsidRPr="008C6BA3">
        <w:t xml:space="preserve"> у учащихся интереса к участию в театрал</w:t>
      </w:r>
      <w:r w:rsidR="009A0F42" w:rsidRPr="008C6BA3">
        <w:t xml:space="preserve">изованных представлениях на </w:t>
      </w:r>
      <w:r w:rsidR="004F02A2">
        <w:t>английском языке</w:t>
      </w:r>
      <w:r w:rsidR="009A0F42" w:rsidRPr="008C6BA3">
        <w:t>;</w:t>
      </w:r>
    </w:p>
    <w:p w:rsidR="00944EDF" w:rsidRPr="008C6BA3" w:rsidRDefault="00944EDF" w:rsidP="00F16D43">
      <w:pPr>
        <w:pStyle w:val="a1"/>
      </w:pPr>
      <w:r w:rsidRPr="008C6BA3">
        <w:t>представ</w:t>
      </w:r>
      <w:r w:rsidR="009A0F42" w:rsidRPr="008C6BA3">
        <w:t xml:space="preserve">ить </w:t>
      </w:r>
      <w:r w:rsidR="004F02A2">
        <w:t>английский язык</w:t>
      </w:r>
      <w:r w:rsidR="009A0F42" w:rsidRPr="008C6BA3">
        <w:t xml:space="preserve"> как ключ</w:t>
      </w:r>
      <w:r w:rsidRPr="008C6BA3">
        <w:t xml:space="preserve"> в новый мир игр и приключений;</w:t>
      </w:r>
    </w:p>
    <w:p w:rsidR="009D6AB3" w:rsidRPr="00F16D43" w:rsidRDefault="00944EDF" w:rsidP="00C90F86">
      <w:pPr>
        <w:pStyle w:val="a1"/>
      </w:pPr>
      <w:r w:rsidRPr="008C6BA3">
        <w:t xml:space="preserve">создание условий для билингвистического развития детей с раннего </w:t>
      </w:r>
      <w:r w:rsidR="00F3208F" w:rsidRPr="008C6BA3">
        <w:t>до</w:t>
      </w:r>
      <w:r w:rsidRPr="008C6BA3">
        <w:t>школьного возраста.</w:t>
      </w:r>
    </w:p>
    <w:p w:rsidR="00944EDF" w:rsidRDefault="00944EDF" w:rsidP="00F16D43">
      <w:pPr>
        <w:pStyle w:val="af0"/>
        <w:rPr>
          <w:lang w:eastAsia="ar-SA"/>
        </w:rPr>
      </w:pPr>
      <w:r w:rsidRPr="00F661E1">
        <w:rPr>
          <w:lang w:eastAsia="ar-SA"/>
        </w:rPr>
        <w:t xml:space="preserve">Для реализации поставленных целей в процессе изучения английского языка реализуются следующие </w:t>
      </w:r>
      <w:r w:rsidRPr="00F661E1">
        <w:rPr>
          <w:b/>
          <w:lang w:eastAsia="ar-SA"/>
        </w:rPr>
        <w:t>задачи</w:t>
      </w:r>
      <w:r w:rsidRPr="00F661E1">
        <w:rPr>
          <w:lang w:eastAsia="ar-SA"/>
        </w:rPr>
        <w:t>:</w:t>
      </w: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t>Обучающие:</w:t>
      </w:r>
    </w:p>
    <w:p w:rsidR="006F738D" w:rsidRPr="008C6BA3" w:rsidRDefault="006F738D" w:rsidP="00F16D43">
      <w:pPr>
        <w:pStyle w:val="a1"/>
      </w:pPr>
      <w:r w:rsidRPr="008C6BA3">
        <w:t>приобретать навыки разговорной речи;</w:t>
      </w:r>
    </w:p>
    <w:p w:rsidR="006F738D" w:rsidRPr="008C6BA3" w:rsidRDefault="006F738D" w:rsidP="00F16D43">
      <w:pPr>
        <w:pStyle w:val="a1"/>
      </w:pPr>
      <w:r w:rsidRPr="008C6BA3">
        <w:t>накапливать базовый запас слов по различным темам</w:t>
      </w:r>
      <w:r w:rsidR="00754A9C">
        <w:t>;</w:t>
      </w:r>
      <w:r w:rsidRPr="008C6BA3">
        <w:t xml:space="preserve"> </w:t>
      </w:r>
    </w:p>
    <w:p w:rsidR="006F738D" w:rsidRPr="008C6BA3" w:rsidRDefault="006F738D" w:rsidP="00F16D43">
      <w:pPr>
        <w:pStyle w:val="a1"/>
      </w:pPr>
      <w:r w:rsidRPr="008C6BA3">
        <w:t>приобщать ребенка к английскому языку и культуре;</w:t>
      </w:r>
    </w:p>
    <w:p w:rsidR="006F738D" w:rsidRPr="008C6BA3" w:rsidRDefault="006F738D" w:rsidP="00F16D43">
      <w:pPr>
        <w:pStyle w:val="a1"/>
      </w:pPr>
      <w:r w:rsidRPr="008C6BA3">
        <w:t>побуждать ребенка к самостоятельному решению коммуникативных задач на английском языке в рамках тематики;</w:t>
      </w:r>
    </w:p>
    <w:p w:rsidR="00754A9C" w:rsidRDefault="006F738D" w:rsidP="00F16D43">
      <w:pPr>
        <w:pStyle w:val="a1"/>
      </w:pPr>
      <w:r w:rsidRPr="008C6BA3">
        <w:t>научить элементарной диалогической и монологической речи</w:t>
      </w:r>
      <w:r w:rsidR="00754A9C">
        <w:t>;</w:t>
      </w:r>
      <w:r w:rsidRPr="008C6BA3">
        <w:t xml:space="preserve"> </w:t>
      </w:r>
    </w:p>
    <w:p w:rsidR="006F738D" w:rsidRDefault="006F738D" w:rsidP="00F16D43">
      <w:pPr>
        <w:pStyle w:val="a1"/>
      </w:pPr>
      <w:r w:rsidRPr="008C6BA3">
        <w:t xml:space="preserve">способствовать развитию желания учиться </w:t>
      </w:r>
      <w:r w:rsidR="00754A9C">
        <w:t>играя.</w:t>
      </w:r>
    </w:p>
    <w:p w:rsidR="00F16D43" w:rsidRDefault="00F16D43" w:rsidP="00F16D43">
      <w:pPr>
        <w:pStyle w:val="a1"/>
        <w:numPr>
          <w:ilvl w:val="0"/>
          <w:numId w:val="0"/>
        </w:numPr>
      </w:pP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lastRenderedPageBreak/>
        <w:t>Развивающие</w:t>
      </w:r>
      <w:r w:rsidRPr="00F16D43">
        <w:rPr>
          <w:i/>
          <w:color w:val="333333"/>
        </w:rPr>
        <w:t>:</w:t>
      </w:r>
    </w:p>
    <w:p w:rsidR="006F738D" w:rsidRDefault="006F738D" w:rsidP="00F16D43">
      <w:pPr>
        <w:pStyle w:val="a1"/>
        <w:rPr>
          <w:color w:val="000000"/>
        </w:rPr>
      </w:pPr>
      <w:r>
        <w:t>развивать</w:t>
      </w:r>
      <w:r>
        <w:rPr>
          <w:spacing w:val="39"/>
        </w:rPr>
        <w:t xml:space="preserve"> </w:t>
      </w:r>
      <w:r>
        <w:t>фонетический</w:t>
      </w:r>
      <w:r>
        <w:rPr>
          <w:spacing w:val="32"/>
        </w:rPr>
        <w:t xml:space="preserve"> </w:t>
      </w:r>
      <w:r>
        <w:rPr>
          <w:spacing w:val="1"/>
        </w:rPr>
        <w:t>слух</w:t>
      </w:r>
      <w:r w:rsidR="00F16D43">
        <w:rPr>
          <w:color w:val="333333"/>
        </w:rPr>
        <w:t>;</w:t>
      </w:r>
    </w:p>
    <w:p w:rsidR="006F738D" w:rsidRPr="002514C6" w:rsidRDefault="006F738D" w:rsidP="00F16D43">
      <w:pPr>
        <w:pStyle w:val="a1"/>
        <w:rPr>
          <w:color w:val="333333"/>
        </w:rPr>
      </w:pPr>
      <w:r>
        <w:t>развивать</w:t>
      </w:r>
      <w:r>
        <w:rPr>
          <w:spacing w:val="39"/>
        </w:rPr>
        <w:t xml:space="preserve"> </w:t>
      </w:r>
      <w:r w:rsidR="002514C6">
        <w:t>мышление</w:t>
      </w:r>
      <w:r w:rsidR="002514C6">
        <w:rPr>
          <w:color w:val="333333"/>
        </w:rPr>
        <w:t xml:space="preserve">, </w:t>
      </w:r>
      <w:r>
        <w:t>память</w:t>
      </w:r>
      <w:r>
        <w:rPr>
          <w:color w:val="333333"/>
        </w:rPr>
        <w:t>,</w:t>
      </w:r>
      <w:r>
        <w:rPr>
          <w:color w:val="5B5B5B"/>
          <w:spacing w:val="11"/>
        </w:rPr>
        <w:t xml:space="preserve"> </w:t>
      </w:r>
      <w:r>
        <w:t>вниман</w:t>
      </w:r>
      <w:r w:rsidR="002514C6">
        <w:t>ие</w:t>
      </w:r>
      <w:r>
        <w:t>,</w:t>
      </w:r>
      <w:r w:rsidR="002514C6">
        <w:t xml:space="preserve"> </w:t>
      </w:r>
      <w:r>
        <w:t>воображени</w:t>
      </w:r>
      <w:r>
        <w:rPr>
          <w:spacing w:val="26"/>
        </w:rPr>
        <w:t>е</w:t>
      </w:r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 w:rsidR="002514C6">
        <w:t>сообразительность.</w:t>
      </w: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t>Воспитательные</w:t>
      </w:r>
      <w:r w:rsidRPr="00F16D43">
        <w:rPr>
          <w:i/>
          <w:color w:val="333333"/>
        </w:rPr>
        <w:t>:</w:t>
      </w:r>
    </w:p>
    <w:p w:rsidR="006F738D" w:rsidRDefault="006F738D" w:rsidP="00F16D43">
      <w:pPr>
        <w:pStyle w:val="a1"/>
      </w:pPr>
      <w:r>
        <w:t>создать</w:t>
      </w:r>
      <w:r>
        <w:rPr>
          <w:spacing w:val="25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полноценного</w:t>
      </w:r>
      <w:r>
        <w:rPr>
          <w:spacing w:val="4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своевременного</w:t>
      </w:r>
      <w:r>
        <w:rPr>
          <w:spacing w:val="29"/>
        </w:rPr>
        <w:t xml:space="preserve"> </w:t>
      </w:r>
      <w:r>
        <w:t>психологического</w:t>
      </w:r>
      <w:r>
        <w:rPr>
          <w:spacing w:val="35"/>
        </w:rPr>
        <w:t xml:space="preserve"> </w:t>
      </w:r>
      <w:r>
        <w:t xml:space="preserve">развития; </w:t>
      </w:r>
    </w:p>
    <w:p w:rsidR="007511E0" w:rsidRPr="00F16D43" w:rsidRDefault="006F738D" w:rsidP="00C90F86">
      <w:pPr>
        <w:pStyle w:val="a1"/>
        <w:rPr>
          <w:color w:val="000000"/>
        </w:rPr>
      </w:pPr>
      <w:r>
        <w:t>воспит</w:t>
      </w:r>
      <w:r w:rsidR="002514C6">
        <w:t>ывать</w:t>
      </w:r>
      <w:r>
        <w:rPr>
          <w:spacing w:val="32"/>
        </w:rPr>
        <w:t xml:space="preserve"> </w:t>
      </w:r>
      <w:r>
        <w:t>уважени</w:t>
      </w:r>
      <w:r w:rsidR="002514C6">
        <w:t>е</w:t>
      </w:r>
      <w:r>
        <w:rPr>
          <w:spacing w:val="2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культуре</w:t>
      </w:r>
      <w:r>
        <w:rPr>
          <w:spacing w:val="25"/>
        </w:rPr>
        <w:t xml:space="preserve"> </w:t>
      </w:r>
      <w:r>
        <w:t>и языку</w:t>
      </w:r>
      <w:r>
        <w:rPr>
          <w:spacing w:val="13"/>
        </w:rPr>
        <w:t xml:space="preserve"> </w:t>
      </w:r>
      <w:r>
        <w:t>страны</w:t>
      </w:r>
      <w:r>
        <w:rPr>
          <w:spacing w:val="13"/>
        </w:rPr>
        <w:t xml:space="preserve"> </w:t>
      </w:r>
      <w:r>
        <w:t>изучаемого</w:t>
      </w:r>
      <w:r>
        <w:rPr>
          <w:spacing w:val="25"/>
        </w:rPr>
        <w:t xml:space="preserve"> </w:t>
      </w:r>
      <w:r>
        <w:t>языка.</w:t>
      </w:r>
    </w:p>
    <w:p w:rsidR="007511E0" w:rsidRDefault="007511E0" w:rsidP="00F16D43">
      <w:pPr>
        <w:pStyle w:val="af0"/>
      </w:pPr>
      <w:r w:rsidRPr="007511E0">
        <w:t>В</w:t>
      </w:r>
      <w:r w:rsidR="00F16D43">
        <w:t xml:space="preserve"> </w:t>
      </w:r>
      <w:r w:rsidRPr="007511E0">
        <w:t>соответствии</w:t>
      </w:r>
      <w:r w:rsidR="00F16D43">
        <w:t xml:space="preserve"> </w:t>
      </w:r>
      <w:r w:rsidRPr="007511E0">
        <w:t>с</w:t>
      </w:r>
      <w:r w:rsidR="00F16D43">
        <w:t xml:space="preserve"> </w:t>
      </w:r>
      <w:r w:rsidRPr="007511E0">
        <w:t>поставленными</w:t>
      </w:r>
      <w:r w:rsidR="00F16D43">
        <w:t xml:space="preserve"> </w:t>
      </w:r>
      <w:r w:rsidRPr="007511E0">
        <w:t>задачами</w:t>
      </w:r>
      <w:r w:rsidR="00F16D43">
        <w:t xml:space="preserve"> </w:t>
      </w:r>
      <w:r w:rsidRPr="007511E0">
        <w:t>определены</w:t>
      </w:r>
      <w:r w:rsidR="00F16D43">
        <w:t xml:space="preserve"> </w:t>
      </w:r>
      <w:r w:rsidRPr="007511E0">
        <w:t xml:space="preserve">следующие </w:t>
      </w:r>
      <w:r w:rsidRPr="007511E0">
        <w:rPr>
          <w:b/>
        </w:rPr>
        <w:t>принципы</w:t>
      </w:r>
      <w:r w:rsidRPr="007511E0">
        <w:t xml:space="preserve"> обучения:</w:t>
      </w:r>
    </w:p>
    <w:p w:rsidR="001B710D" w:rsidRDefault="007511E0" w:rsidP="00F16D43">
      <w:pPr>
        <w:pStyle w:val="af0"/>
      </w:pPr>
      <w:r w:rsidRPr="007764C9">
        <w:rPr>
          <w:i/>
        </w:rPr>
        <w:t>принцип</w:t>
      </w:r>
      <w:r w:rsidR="00F16D43">
        <w:rPr>
          <w:i/>
        </w:rPr>
        <w:t xml:space="preserve"> </w:t>
      </w:r>
      <w:r w:rsidRPr="007764C9">
        <w:rPr>
          <w:i/>
        </w:rPr>
        <w:t>коммуникативной</w:t>
      </w:r>
      <w:r w:rsidR="00F16D43">
        <w:rPr>
          <w:i/>
        </w:rPr>
        <w:t xml:space="preserve"> </w:t>
      </w:r>
      <w:r w:rsidRPr="007764C9">
        <w:rPr>
          <w:i/>
        </w:rPr>
        <w:t>направленности</w:t>
      </w:r>
      <w:r w:rsidR="007764C9">
        <w:t xml:space="preserve"> </w:t>
      </w:r>
      <w:r w:rsidRPr="007511E0">
        <w:t>–</w:t>
      </w:r>
      <w:r w:rsidR="007764C9">
        <w:t xml:space="preserve"> </w:t>
      </w:r>
      <w:r w:rsidRPr="007511E0">
        <w:t>необходимость</w:t>
      </w:r>
      <w:r w:rsidR="001B710D">
        <w:t xml:space="preserve"> </w:t>
      </w:r>
      <w:r w:rsidRPr="007511E0">
        <w:t>выстроить ситуацию общения: обеспечить многократность и новизну приемов работы с материалом, участие каждого ребенка в общении, благоприятные условия для общения;</w:t>
      </w:r>
    </w:p>
    <w:p w:rsidR="001B710D" w:rsidRDefault="007511E0" w:rsidP="00F16D43">
      <w:pPr>
        <w:pStyle w:val="af0"/>
      </w:pPr>
      <w:r w:rsidRPr="007764C9">
        <w:rPr>
          <w:i/>
        </w:rPr>
        <w:t>принцип развивающего обучения</w:t>
      </w:r>
      <w:r w:rsidR="007764C9">
        <w:t xml:space="preserve"> </w:t>
      </w:r>
      <w:r w:rsidRPr="007511E0">
        <w:t>–</w:t>
      </w:r>
      <w:r w:rsidR="007764C9">
        <w:t xml:space="preserve"> </w:t>
      </w:r>
      <w:r w:rsidRPr="007511E0">
        <w:t>ориентация</w:t>
      </w:r>
      <w:r w:rsidR="001B710D">
        <w:t xml:space="preserve"> </w:t>
      </w:r>
      <w:r w:rsidRPr="007511E0">
        <w:t>на разви</w:t>
      </w:r>
      <w:r w:rsidR="00F140B4">
        <w:t xml:space="preserve">тие физических, познавательных </w:t>
      </w:r>
      <w:r w:rsidRPr="007511E0">
        <w:t>и</w:t>
      </w:r>
      <w:r w:rsidR="00F16D43">
        <w:t xml:space="preserve"> </w:t>
      </w:r>
      <w:r w:rsidRPr="007511E0">
        <w:t>нравственных</w:t>
      </w:r>
      <w:r w:rsidR="00F16D43">
        <w:t xml:space="preserve"> </w:t>
      </w:r>
      <w:r w:rsidRPr="007511E0">
        <w:t>способностей обучающихся</w:t>
      </w:r>
      <w:r w:rsidR="00F16D43">
        <w:t xml:space="preserve"> </w:t>
      </w:r>
      <w:r w:rsidRPr="007511E0">
        <w:t>путем использования их потенциальных возможностей;</w:t>
      </w:r>
    </w:p>
    <w:p w:rsidR="001B710D" w:rsidRDefault="007764C9" w:rsidP="00F16D43">
      <w:pPr>
        <w:pStyle w:val="af0"/>
      </w:pPr>
      <w:r w:rsidRPr="007764C9">
        <w:rPr>
          <w:i/>
        </w:rPr>
        <w:t xml:space="preserve">принцип </w:t>
      </w:r>
      <w:r>
        <w:rPr>
          <w:i/>
        </w:rPr>
        <w:t>дифференцированного</w:t>
      </w:r>
      <w:r w:rsidR="00F140B4">
        <w:rPr>
          <w:i/>
        </w:rPr>
        <w:t xml:space="preserve"> </w:t>
      </w:r>
      <w:proofErr w:type="spellStart"/>
      <w:r w:rsidR="00F140B4">
        <w:rPr>
          <w:i/>
        </w:rPr>
        <w:t>и</w:t>
      </w:r>
      <w:r w:rsidR="007511E0" w:rsidRPr="007764C9">
        <w:rPr>
          <w:i/>
        </w:rPr>
        <w:t>интегрированного</w:t>
      </w:r>
      <w:proofErr w:type="spellEnd"/>
      <w:r w:rsidR="00F16D43">
        <w:rPr>
          <w:i/>
        </w:rPr>
        <w:t xml:space="preserve"> </w:t>
      </w:r>
      <w:r w:rsidR="007511E0" w:rsidRPr="007764C9">
        <w:rPr>
          <w:i/>
        </w:rPr>
        <w:t>обучения</w:t>
      </w:r>
      <w:r>
        <w:rPr>
          <w:i/>
        </w:rPr>
        <w:t xml:space="preserve"> </w:t>
      </w:r>
      <w:r w:rsidR="007511E0" w:rsidRPr="007511E0">
        <w:t>–</w:t>
      </w:r>
      <w:r>
        <w:t xml:space="preserve"> </w:t>
      </w:r>
      <w:r w:rsidR="007511E0" w:rsidRPr="007511E0">
        <w:t>обучение</w:t>
      </w:r>
      <w:r w:rsidR="00F16D43">
        <w:t xml:space="preserve"> </w:t>
      </w:r>
      <w:r w:rsidR="007511E0" w:rsidRPr="007511E0">
        <w:t>каждому</w:t>
      </w:r>
      <w:r w:rsidR="00F16D43">
        <w:t xml:space="preserve"> </w:t>
      </w:r>
      <w:r w:rsidR="007511E0" w:rsidRPr="007511E0">
        <w:t>из</w:t>
      </w:r>
      <w:r w:rsidR="00F16D43">
        <w:t xml:space="preserve"> </w:t>
      </w:r>
      <w:r w:rsidR="007511E0" w:rsidRPr="007511E0">
        <w:t>элементов</w:t>
      </w:r>
      <w:r w:rsidR="00F16D43">
        <w:t xml:space="preserve"> </w:t>
      </w:r>
      <w:r w:rsidR="007511E0" w:rsidRPr="007511E0">
        <w:t>речи</w:t>
      </w:r>
      <w:r w:rsidR="00F16D43">
        <w:t xml:space="preserve"> </w:t>
      </w:r>
      <w:r w:rsidR="007511E0" w:rsidRPr="007511E0">
        <w:t>(</w:t>
      </w:r>
      <w:proofErr w:type="spellStart"/>
      <w:r w:rsidR="007511E0" w:rsidRPr="007511E0">
        <w:t>аудирование</w:t>
      </w:r>
      <w:proofErr w:type="spellEnd"/>
      <w:r w:rsidR="007511E0" w:rsidRPr="007511E0">
        <w:t>,</w:t>
      </w:r>
      <w:r w:rsidR="00F16D43">
        <w:t xml:space="preserve"> </w:t>
      </w:r>
      <w:r w:rsidR="007511E0" w:rsidRPr="007511E0">
        <w:t>говорение)</w:t>
      </w:r>
      <w:r w:rsidR="00F16D43">
        <w:t xml:space="preserve"> </w:t>
      </w:r>
      <w:r w:rsidR="007511E0" w:rsidRPr="007511E0">
        <w:t>с помощью специальных приемов и средств обучения;</w:t>
      </w:r>
    </w:p>
    <w:p w:rsidR="001B710D" w:rsidRDefault="007511E0" w:rsidP="00F16D43">
      <w:pPr>
        <w:pStyle w:val="af0"/>
      </w:pPr>
      <w:r w:rsidRPr="007764C9">
        <w:rPr>
          <w:i/>
        </w:rPr>
        <w:t>принцип опоры на родной язы</w:t>
      </w:r>
      <w:r w:rsidR="003F5D45">
        <w:rPr>
          <w:i/>
        </w:rPr>
        <w:t xml:space="preserve">к </w:t>
      </w:r>
      <w:r w:rsidRPr="007511E0">
        <w:t>–</w:t>
      </w:r>
      <w:r w:rsidR="007764C9">
        <w:t xml:space="preserve"> </w:t>
      </w:r>
      <w:r w:rsidRPr="007511E0">
        <w:t>предполагает проведение параллелей родного и иностранного языка и установление общих закономерностей;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повторности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заключается</w:t>
      </w:r>
      <w:r w:rsidR="00F16D43">
        <w:t xml:space="preserve"> </w:t>
      </w:r>
      <w:r w:rsidR="007511E0" w:rsidRPr="007511E0">
        <w:t>в</w:t>
      </w:r>
      <w:r w:rsidR="00F16D43">
        <w:t xml:space="preserve"> </w:t>
      </w:r>
      <w:r w:rsidR="007511E0" w:rsidRPr="007511E0">
        <w:t>повторении</w:t>
      </w:r>
      <w:r w:rsidR="00F16D43">
        <w:t xml:space="preserve"> </w:t>
      </w:r>
      <w:r w:rsidR="007511E0" w:rsidRPr="007511E0">
        <w:t>упражнений</w:t>
      </w:r>
      <w:r w:rsidR="00F16D43">
        <w:t xml:space="preserve"> </w:t>
      </w:r>
      <w:r w:rsidR="007511E0" w:rsidRPr="007511E0">
        <w:t>с целью закрепления результатов;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наглядности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предусматрива</w:t>
      </w:r>
      <w:r>
        <w:t xml:space="preserve">ет непосредственный </w:t>
      </w:r>
      <w:r w:rsidR="007511E0" w:rsidRPr="007511E0">
        <w:t>показ предметов и явлений окружающего мира, наглядных пособий с целью облегчения понимания и запоминания материала;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активности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предполагает</w:t>
      </w:r>
      <w:r w:rsidR="001B710D">
        <w:t xml:space="preserve"> </w:t>
      </w:r>
      <w:r>
        <w:t xml:space="preserve">целенаправленное активное восприятие </w:t>
      </w:r>
      <w:r w:rsidR="007511E0" w:rsidRPr="007511E0">
        <w:t>изучаемых</w:t>
      </w:r>
      <w:r w:rsidR="00F16D43">
        <w:t xml:space="preserve"> </w:t>
      </w:r>
      <w:r w:rsidR="007511E0" w:rsidRPr="007511E0">
        <w:t>явлений,</w:t>
      </w:r>
      <w:r w:rsidR="00F16D43">
        <w:t xml:space="preserve"> </w:t>
      </w:r>
      <w:r w:rsidR="007511E0" w:rsidRPr="007511E0">
        <w:t>их</w:t>
      </w:r>
      <w:r w:rsidR="00F16D43">
        <w:t xml:space="preserve"> </w:t>
      </w:r>
      <w:r w:rsidR="007511E0" w:rsidRPr="007511E0">
        <w:t>осмысление,</w:t>
      </w:r>
      <w:r w:rsidR="00F16D43">
        <w:t xml:space="preserve"> </w:t>
      </w:r>
      <w:r w:rsidR="007511E0" w:rsidRPr="007511E0">
        <w:t>творческая переработка и применение;</w:t>
      </w:r>
    </w:p>
    <w:p w:rsidR="001B710D" w:rsidRDefault="007511E0" w:rsidP="00F16D43">
      <w:pPr>
        <w:pStyle w:val="af0"/>
      </w:pPr>
      <w:r w:rsidRPr="00F140B4">
        <w:rPr>
          <w:i/>
        </w:rPr>
        <w:t>принцип учета возрастных особенностей</w:t>
      </w:r>
      <w:r w:rsidR="00F140B4">
        <w:rPr>
          <w:i/>
        </w:rPr>
        <w:t xml:space="preserve"> </w:t>
      </w:r>
      <w:r w:rsidRPr="007511E0">
        <w:t>–</w:t>
      </w:r>
      <w:r w:rsidR="00F140B4">
        <w:t xml:space="preserve"> </w:t>
      </w:r>
      <w:r w:rsidRPr="007511E0">
        <w:t xml:space="preserve">предусматривает знание уровней </w:t>
      </w:r>
      <w:r w:rsidR="00F140B4">
        <w:t xml:space="preserve">актуального </w:t>
      </w:r>
      <w:r w:rsidRPr="007511E0">
        <w:t>психического</w:t>
      </w:r>
      <w:r w:rsidR="00F16D43">
        <w:t xml:space="preserve"> </w:t>
      </w:r>
      <w:r w:rsidRPr="007511E0">
        <w:t>и</w:t>
      </w:r>
      <w:r w:rsidR="00F16D43">
        <w:t xml:space="preserve"> </w:t>
      </w:r>
      <w:r w:rsidRPr="007511E0">
        <w:t>личностного</w:t>
      </w:r>
      <w:r w:rsidR="00F16D43">
        <w:t xml:space="preserve"> </w:t>
      </w:r>
      <w:r w:rsidRPr="007511E0">
        <w:t>развития, воспитанности и социальной зрелости обучаемых.</w:t>
      </w:r>
      <w:r w:rsidR="001B710D">
        <w:t xml:space="preserve"> </w:t>
      </w:r>
    </w:p>
    <w:p w:rsidR="00D31E60" w:rsidRPr="00D94CCD" w:rsidRDefault="00F140B4" w:rsidP="00D94CCD">
      <w:pPr>
        <w:pStyle w:val="af0"/>
      </w:pPr>
      <w:r>
        <w:t xml:space="preserve">Каждый </w:t>
      </w:r>
      <w:r w:rsidR="007511E0" w:rsidRPr="007511E0">
        <w:t>из</w:t>
      </w:r>
      <w:r w:rsidR="00F16D43">
        <w:t xml:space="preserve"> </w:t>
      </w:r>
      <w:r w:rsidR="007511E0" w:rsidRPr="007511E0">
        <w:t>перечисленных</w:t>
      </w:r>
      <w:r w:rsidR="00F16D43">
        <w:t xml:space="preserve"> </w:t>
      </w:r>
      <w:r w:rsidR="007511E0" w:rsidRPr="007511E0">
        <w:t>принципов</w:t>
      </w:r>
      <w:r w:rsidR="00F16D43">
        <w:t xml:space="preserve"> </w:t>
      </w:r>
      <w:r w:rsidR="007511E0" w:rsidRPr="007511E0">
        <w:t>направлен</w:t>
      </w:r>
      <w:r w:rsidR="00F16D43">
        <w:t xml:space="preserve"> </w:t>
      </w:r>
      <w:r w:rsidR="007511E0" w:rsidRPr="007511E0">
        <w:t>на</w:t>
      </w:r>
      <w:r w:rsidR="00F16D43">
        <w:t xml:space="preserve"> </w:t>
      </w:r>
      <w:r w:rsidR="007511E0" w:rsidRPr="007511E0">
        <w:t>достижение результата обучения, овладение детьми английским языком на элементарном уровне, как средством общения.</w:t>
      </w:r>
    </w:p>
    <w:p w:rsidR="00D31E60" w:rsidRPr="00F661E1" w:rsidRDefault="00D31E60" w:rsidP="00B60555">
      <w:pPr>
        <w:pStyle w:val="af0"/>
        <w:rPr>
          <w:lang w:eastAsia="ar-SA"/>
        </w:rPr>
      </w:pPr>
      <w:r w:rsidRPr="00F661E1">
        <w:rPr>
          <w:lang w:eastAsia="ar-SA"/>
        </w:rPr>
        <w:t xml:space="preserve">Таким образом, при реализации Программы решаются </w:t>
      </w:r>
      <w:r w:rsidRPr="00F661E1">
        <w:rPr>
          <w:b/>
          <w:lang w:eastAsia="ar-SA"/>
        </w:rPr>
        <w:t>задачи</w:t>
      </w:r>
      <w:r w:rsidR="00B60555">
        <w:rPr>
          <w:lang w:eastAsia="ar-SA"/>
        </w:rPr>
        <w:t xml:space="preserve"> </w:t>
      </w:r>
      <w:r w:rsidR="00B60555">
        <w:rPr>
          <w:b/>
          <w:lang w:eastAsia="ar-SA"/>
        </w:rPr>
        <w:t>развития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иноязычной</w:t>
      </w:r>
      <w:r w:rsidRPr="00F661E1">
        <w:rPr>
          <w:b/>
          <w:lang w:eastAsia="ar-SA"/>
        </w:rPr>
        <w:t xml:space="preserve"> </w:t>
      </w:r>
      <w:r w:rsidRPr="00B4033B">
        <w:rPr>
          <w:b/>
          <w:i/>
          <w:lang w:eastAsia="ar-SA"/>
        </w:rPr>
        <w:t>коммуникативной компетенции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в совокупности ее состав</w:t>
      </w:r>
      <w:r>
        <w:rPr>
          <w:lang w:eastAsia="ar-SA"/>
        </w:rPr>
        <w:t xml:space="preserve">ляющих </w:t>
      </w:r>
      <w:r w:rsidRPr="00F661E1">
        <w:rPr>
          <w:lang w:eastAsia="ar-SA"/>
        </w:rPr>
        <w:t>– речевой, языковой, социокультурной, компенсаторной, учебно-познавательной:</w:t>
      </w:r>
    </w:p>
    <w:p w:rsidR="00D31E60" w:rsidRPr="00CF7FFB" w:rsidRDefault="00D31E60" w:rsidP="00F16D43">
      <w:pPr>
        <w:pStyle w:val="af0"/>
        <w:rPr>
          <w:szCs w:val="24"/>
          <w:lang w:eastAsia="ar-SA"/>
        </w:rPr>
      </w:pPr>
      <w:r w:rsidRPr="00B4033B">
        <w:rPr>
          <w:b/>
          <w:i/>
          <w:lang w:eastAsia="ar-SA"/>
        </w:rPr>
        <w:t>речевая компетенция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развитие коммуникативных умений в четырех основных видах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речевой деятельности (говорении</w:t>
      </w:r>
      <w:r w:rsidR="00CF7FFB">
        <w:rPr>
          <w:lang w:eastAsia="ar-SA"/>
        </w:rPr>
        <w:t xml:space="preserve">, </w:t>
      </w:r>
      <w:proofErr w:type="spellStart"/>
      <w:r w:rsidR="00CF7FFB">
        <w:rPr>
          <w:lang w:eastAsia="ar-SA"/>
        </w:rPr>
        <w:t>аудировании</w:t>
      </w:r>
      <w:proofErr w:type="spellEnd"/>
      <w:r w:rsidR="00CF7FFB">
        <w:rPr>
          <w:lang w:eastAsia="ar-SA"/>
        </w:rPr>
        <w:t>, чтении, письме).</w:t>
      </w:r>
      <w:r w:rsidR="003426D7" w:rsidRPr="003426D7">
        <w:rPr>
          <w:rFonts w:ascii="Arial" w:eastAsia="Times New Roman" w:hAnsi="Arial" w:cs="Arial"/>
          <w:sz w:val="22"/>
          <w:lang w:eastAsia="ru-RU"/>
        </w:rPr>
        <w:t xml:space="preserve"> </w:t>
      </w:r>
      <w:r w:rsidR="003426D7" w:rsidRPr="00CF7FFB">
        <w:rPr>
          <w:rFonts w:eastAsia="Times New Roman"/>
          <w:szCs w:val="24"/>
          <w:lang w:eastAsia="ru-RU"/>
        </w:rPr>
        <w:t xml:space="preserve">Поскольку данный курс предназначен для детей дошкольного возраста, он направлен на развитие аудио-произносительных навыков через истории, песни, рифмовки, ролевые игры, драматизацию, т.е. на совершенствование навыка </w:t>
      </w:r>
      <w:proofErr w:type="spellStart"/>
      <w:r w:rsidR="003426D7" w:rsidRPr="00CF7FFB">
        <w:rPr>
          <w:rFonts w:eastAsia="Times New Roman"/>
          <w:szCs w:val="24"/>
          <w:lang w:eastAsia="ru-RU"/>
        </w:rPr>
        <w:t>аудирования</w:t>
      </w:r>
      <w:proofErr w:type="spellEnd"/>
      <w:r w:rsidR="003426D7" w:rsidRPr="00CF7FFB">
        <w:rPr>
          <w:rFonts w:eastAsia="Times New Roman"/>
          <w:szCs w:val="24"/>
          <w:lang w:eastAsia="ru-RU"/>
        </w:rPr>
        <w:t xml:space="preserve"> (восприятия речи на слух) и</w:t>
      </w:r>
      <w:r w:rsidR="00CF7FFB">
        <w:rPr>
          <w:rFonts w:eastAsia="Times New Roman"/>
          <w:szCs w:val="24"/>
          <w:lang w:eastAsia="ru-RU"/>
        </w:rPr>
        <w:t xml:space="preserve"> </w:t>
      </w:r>
      <w:r w:rsidR="003426D7" w:rsidRPr="00CF7FFB">
        <w:rPr>
          <w:rFonts w:eastAsia="Times New Roman"/>
          <w:szCs w:val="24"/>
          <w:lang w:eastAsia="ru-RU"/>
        </w:rPr>
        <w:t>говорения</w:t>
      </w:r>
      <w:r w:rsidR="00CF7FFB">
        <w:rPr>
          <w:rFonts w:eastAsia="Times New Roman"/>
          <w:szCs w:val="24"/>
          <w:lang w:eastAsia="ru-RU"/>
        </w:rPr>
        <w:t>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B4033B">
        <w:rPr>
          <w:b/>
          <w:i/>
          <w:lang w:eastAsia="ar-SA"/>
        </w:rPr>
        <w:t>языковая компетенция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овладение новыми языковыми средствами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(фонетическими,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орфографическими, лексическими, грамматическими) в соответствии c темами, сферами и ситуациями общения, соответствующих данному уровню; освоение знаний о языковых явлениях изучаемого языка, разных способах выражения мысли в родном и изучаемом языке;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B4033B">
        <w:rPr>
          <w:b/>
          <w:i/>
          <w:lang w:eastAsia="ar-SA"/>
        </w:rPr>
        <w:t>социокультурная компетенция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приобщение учащихся к культуре,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традициям и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 xml:space="preserve">реалиям стран/страны изучаемого иностранного языка в рамках тем, сфер и ситуаций общения, </w:t>
      </w:r>
      <w:r w:rsidRPr="00F661E1">
        <w:rPr>
          <w:lang w:eastAsia="ar-SA"/>
        </w:rPr>
        <w:lastRenderedPageBreak/>
        <w:t>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</w:t>
      </w:r>
      <w:r>
        <w:rPr>
          <w:lang w:eastAsia="ar-SA"/>
        </w:rPr>
        <w:t>культурного общения;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B4033B">
        <w:rPr>
          <w:b/>
          <w:i/>
          <w:lang w:eastAsia="ar-SA"/>
        </w:rPr>
        <w:t>компенсаторная компетенция</w:t>
      </w:r>
      <w:r w:rsidRPr="00F661E1">
        <w:rPr>
          <w:b/>
          <w:lang w:eastAsia="ar-SA"/>
        </w:rPr>
        <w:t xml:space="preserve"> – </w:t>
      </w:r>
      <w:r w:rsidRPr="00F661E1">
        <w:rPr>
          <w:lang w:eastAsia="ar-SA"/>
        </w:rPr>
        <w:t>развитие умений выходить из положения в условиях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дефицита языковых средств при п</w:t>
      </w:r>
      <w:r>
        <w:rPr>
          <w:lang w:eastAsia="ar-SA"/>
        </w:rPr>
        <w:t>олучении и передаче информации;</w:t>
      </w:r>
    </w:p>
    <w:p w:rsidR="004F5376" w:rsidRDefault="00D31E60" w:rsidP="00F16D43">
      <w:pPr>
        <w:pStyle w:val="af0"/>
        <w:rPr>
          <w:lang w:eastAsia="ar-SA"/>
        </w:rPr>
      </w:pPr>
      <w:r w:rsidRPr="00B4033B">
        <w:rPr>
          <w:b/>
          <w:i/>
          <w:lang w:eastAsia="ar-SA"/>
        </w:rPr>
        <w:t>учебно-познавательная компетенция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дальнейшее развитие общих и специальных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 xml:space="preserve">учебных умений; ознакомление с доступными учащимся способами и приемами самостоятельного изучения </w:t>
      </w:r>
      <w:r w:rsidR="00F57C08">
        <w:rPr>
          <w:lang w:eastAsia="ar-SA"/>
        </w:rPr>
        <w:t xml:space="preserve">окружающих предметов и их названий. Это </w:t>
      </w:r>
      <w:r w:rsidR="0002764A">
        <w:rPr>
          <w:lang w:eastAsia="ar-SA"/>
        </w:rPr>
        <w:t>достигается путем развития</w:t>
      </w:r>
      <w:r w:rsidR="005F0524" w:rsidRPr="005F0524">
        <w:rPr>
          <w:lang w:eastAsia="ar-SA"/>
        </w:rPr>
        <w:t xml:space="preserve"> регуляторных спо</w:t>
      </w:r>
      <w:r w:rsidR="0002764A">
        <w:rPr>
          <w:lang w:eastAsia="ar-SA"/>
        </w:rPr>
        <w:t>собностей через проговаривание, ассоциации</w:t>
      </w:r>
      <w:r w:rsidR="002D2589">
        <w:rPr>
          <w:lang w:eastAsia="ar-SA"/>
        </w:rPr>
        <w:t>, активное “проживание</w:t>
      </w:r>
      <w:r w:rsidR="00E358CF">
        <w:rPr>
          <w:lang w:eastAsia="ar-SA"/>
        </w:rPr>
        <w:t>” различных ситуаций</w:t>
      </w:r>
      <w:r w:rsidR="002D2589" w:rsidRPr="005F0524">
        <w:rPr>
          <w:lang w:eastAsia="ar-SA"/>
        </w:rPr>
        <w:t>.</w:t>
      </w:r>
    </w:p>
    <w:p w:rsidR="00E13AC0" w:rsidRPr="00F16D43" w:rsidRDefault="00E13AC0" w:rsidP="00F16D43">
      <w:pPr>
        <w:pStyle w:val="af0"/>
        <w:rPr>
          <w:lang w:eastAsia="ar-SA"/>
        </w:rPr>
      </w:pPr>
      <w:r w:rsidRPr="00E13AC0">
        <w:rPr>
          <w:lang w:eastAsia="ar-SA"/>
        </w:rPr>
        <w:t xml:space="preserve">Поставленные цели и задачи реализуются при создании необходимых </w:t>
      </w:r>
      <w:r w:rsidRPr="00561A58">
        <w:rPr>
          <w:b/>
          <w:lang w:eastAsia="ar-SA"/>
        </w:rPr>
        <w:t>условий</w:t>
      </w:r>
      <w:r w:rsidRPr="00E13AC0">
        <w:rPr>
          <w:lang w:eastAsia="ar-SA"/>
        </w:rPr>
        <w:t>:</w:t>
      </w:r>
    </w:p>
    <w:p w:rsidR="00E13AC0" w:rsidRPr="00E13AC0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наличие кабинета и его оснащенности методической литературой, аудиокассетами, DVD записями, компьютером, магнитофонам, наглядными пособиями, дидактическими играми, игрушками, раздаточными материалами (альбомы, цветные карандаши и др.);</w:t>
      </w:r>
    </w:p>
    <w:p w:rsidR="00E13AC0" w:rsidRPr="00E13AC0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разработанное содержание учитывает психофизиологические особенности</w:t>
      </w:r>
      <w:r w:rsidR="00F16D43">
        <w:rPr>
          <w:lang w:eastAsia="ar-SA"/>
        </w:rPr>
        <w:t xml:space="preserve"> </w:t>
      </w:r>
      <w:r w:rsidRPr="00E13AC0">
        <w:rPr>
          <w:lang w:eastAsia="ar-SA"/>
        </w:rPr>
        <w:t>возраста ребенка, его возможностей;</w:t>
      </w:r>
    </w:p>
    <w:p w:rsidR="00A208EA" w:rsidRPr="00F16D43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выбор методов, форм, средств работы.</w:t>
      </w:r>
    </w:p>
    <w:p w:rsidR="00A208EA" w:rsidRPr="00F661E1" w:rsidRDefault="00A208EA" w:rsidP="00F16D43">
      <w:pPr>
        <w:pStyle w:val="af0"/>
        <w:rPr>
          <w:rFonts w:cs="Times New Roman"/>
          <w:lang w:eastAsia="ar-SA"/>
        </w:rPr>
      </w:pPr>
      <w:r w:rsidRPr="00F661E1">
        <w:rPr>
          <w:rFonts w:cs="Times New Roman"/>
          <w:lang w:eastAsia="ar-SA"/>
        </w:rPr>
        <w:t>Обучение проводится в кабинетах, отвечающих санитарно-гигиеническим требованиям к учебному помещению</w:t>
      </w:r>
      <w:r w:rsidR="00983F0C">
        <w:rPr>
          <w:rFonts w:cs="Times New Roman"/>
          <w:lang w:eastAsia="ar-SA"/>
        </w:rPr>
        <w:t>,</w:t>
      </w:r>
      <w:r w:rsidRPr="00F661E1">
        <w:rPr>
          <w:rFonts w:cs="Times New Roman"/>
          <w:lang w:eastAsia="ar-SA"/>
        </w:rPr>
        <w:t xml:space="preserve"> оборудованных всем необходимым для проведения учебного процесса (мебель, учебная доска, аппаратура для использования учебных матер</w:t>
      </w:r>
      <w:r w:rsidR="006F0861">
        <w:rPr>
          <w:rFonts w:cs="Times New Roman"/>
          <w:lang w:eastAsia="ar-SA"/>
        </w:rPr>
        <w:t>иалов на электронных носителях),</w:t>
      </w:r>
      <w:r w:rsidRPr="00F661E1">
        <w:rPr>
          <w:rFonts w:cs="Times New Roman"/>
          <w:lang w:eastAsia="ar-SA"/>
        </w:rPr>
        <w:t xml:space="preserve"> с использованием материально-технического оснащения и литературы, указанных в Приложениях к Программе</w:t>
      </w:r>
      <w:r>
        <w:rPr>
          <w:rFonts w:cs="Times New Roman"/>
          <w:lang w:eastAsia="ar-SA"/>
        </w:rPr>
        <w:t>.</w:t>
      </w:r>
    </w:p>
    <w:p w:rsidR="00793D18" w:rsidRPr="00F16D43" w:rsidRDefault="003B3BF6" w:rsidP="0063342E">
      <w:pPr>
        <w:pStyle w:val="a"/>
        <w:numPr>
          <w:ilvl w:val="1"/>
          <w:numId w:val="5"/>
        </w:numPr>
      </w:pPr>
      <w:bookmarkStart w:id="3" w:name="_Toc5748180"/>
      <w:r w:rsidRPr="00F16D43">
        <w:t>Ожидаемые</w:t>
      </w:r>
      <w:r w:rsidRPr="00860D12">
        <w:rPr>
          <w:spacing w:val="-8"/>
        </w:rPr>
        <w:t xml:space="preserve"> </w:t>
      </w:r>
      <w:r w:rsidRPr="00860D12">
        <w:t>результаты</w:t>
      </w:r>
      <w:r w:rsidRPr="00860D12">
        <w:rPr>
          <w:spacing w:val="-5"/>
        </w:rPr>
        <w:t xml:space="preserve"> </w:t>
      </w:r>
      <w:r w:rsidRPr="00860D12">
        <w:t>и</w:t>
      </w:r>
      <w:r w:rsidRPr="00860D12">
        <w:rPr>
          <w:spacing w:val="-16"/>
        </w:rPr>
        <w:t xml:space="preserve"> </w:t>
      </w:r>
      <w:r w:rsidRPr="00860D12">
        <w:t>способы</w:t>
      </w:r>
      <w:r w:rsidRPr="00860D12">
        <w:rPr>
          <w:spacing w:val="-11"/>
        </w:rPr>
        <w:t xml:space="preserve"> </w:t>
      </w:r>
      <w:r w:rsidRPr="00860D12">
        <w:t>их</w:t>
      </w:r>
      <w:r w:rsidRPr="00860D12">
        <w:rPr>
          <w:spacing w:val="-21"/>
        </w:rPr>
        <w:t xml:space="preserve"> </w:t>
      </w:r>
      <w:r w:rsidRPr="00860D12">
        <w:t>проверки:</w:t>
      </w:r>
      <w:bookmarkEnd w:id="3"/>
    </w:p>
    <w:p w:rsidR="00064E8F" w:rsidRDefault="0053321D" w:rsidP="00D94CCD">
      <w:r w:rsidRPr="00F16D43">
        <w:rPr>
          <w:b/>
        </w:rPr>
        <w:t>Методика</w:t>
      </w:r>
      <w:r w:rsidRPr="00F16D43">
        <w:t xml:space="preserve"> представляет собой систему обучения английскому языку детей дошкольного возраста, начиная с 3-4 лет. Каждый день обучения состоит из комплекса мероприятий, осуществляемых </w:t>
      </w:r>
      <w:r w:rsidR="00432926" w:rsidRPr="00F16D43">
        <w:t xml:space="preserve">преподавателем </w:t>
      </w:r>
      <w:r w:rsidRPr="00F16D43">
        <w:t>английского языка для формирования необходимых иноязычных умений и навыков. Этот комплекс включает в себя: гимнастику на английском языке, основные занятия, игры на английском языке, как в помещении, так и на прогулке, индивидуальную работу с одним ребенком или с небольшой подгруппой детей (по коррекции произношения, по усвоению пропущенного лексического материала), проведение праздников на английском языке для детей и родителей. Программа занятий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</w:t>
      </w:r>
      <w:r w:rsidR="006B638D" w:rsidRPr="00F16D43">
        <w:t>.</w:t>
      </w:r>
      <w:r w:rsidRPr="00F16D43">
        <w:t xml:space="preserve"> </w:t>
      </w:r>
      <w:r w:rsidR="006B638D" w:rsidRPr="00F16D43">
        <w:t xml:space="preserve">В ходе занятия рекомендуется использовать фиксированные речевые образцы с целью полного усвоения их детьми дошкольного возраста. </w:t>
      </w:r>
      <w:r w:rsidRPr="00F16D43">
        <w:t xml:space="preserve">Дети с </w:t>
      </w:r>
      <w:r w:rsidR="006B638D" w:rsidRPr="00F16D43">
        <w:t>большим</w:t>
      </w:r>
      <w:r w:rsidRPr="00F16D43">
        <w:t xml:space="preserve"> интересом играют, поют, рисуют, делают зарядку, рассказывают стихотворения, считалки, ставят небольшие сценки. </w:t>
      </w:r>
    </w:p>
    <w:p w:rsidR="00064E8F" w:rsidRPr="00F16D43" w:rsidRDefault="00064E8F" w:rsidP="00F16D43">
      <w:pPr>
        <w:pStyle w:val="af0"/>
      </w:pPr>
      <w:r w:rsidRPr="00F16D43">
        <w:t xml:space="preserve">К окончанию </w:t>
      </w:r>
      <w:r w:rsidRPr="00F16D43">
        <w:rPr>
          <w:i/>
        </w:rPr>
        <w:t>первого года</w:t>
      </w:r>
      <w:r w:rsidRPr="00F16D43">
        <w:t xml:space="preserve"> обучения иностранному языку малыши научатся:</w:t>
      </w:r>
    </w:p>
    <w:p w:rsidR="00064E8F" w:rsidRPr="00F16D43" w:rsidRDefault="00064E8F" w:rsidP="00F16D43">
      <w:pPr>
        <w:pStyle w:val="a1"/>
      </w:pPr>
      <w:r w:rsidRPr="00F16D43">
        <w:t>понимать элементарные изученные английские слова и выражения;</w:t>
      </w:r>
    </w:p>
    <w:p w:rsidR="00064E8F" w:rsidRPr="00F16D43" w:rsidRDefault="00064E8F" w:rsidP="00F16D43">
      <w:pPr>
        <w:pStyle w:val="a1"/>
      </w:pPr>
      <w:r w:rsidRPr="00F16D43">
        <w:t>приветствовать, представлять себя, прощаться, благодарить;</w:t>
      </w:r>
    </w:p>
    <w:p w:rsidR="00064E8F" w:rsidRPr="00F16D43" w:rsidRDefault="00064E8F" w:rsidP="00F16D43">
      <w:pPr>
        <w:pStyle w:val="a1"/>
      </w:pPr>
      <w:r w:rsidRPr="00F16D43">
        <w:t>односложно отвечать на вопросы;</w:t>
      </w:r>
    </w:p>
    <w:p w:rsidR="00064E8F" w:rsidRPr="00F16D43" w:rsidRDefault="00064E8F" w:rsidP="00F16D43">
      <w:pPr>
        <w:pStyle w:val="a1"/>
      </w:pPr>
      <w:r w:rsidRPr="00F16D43">
        <w:t>рассказывать рифмовки на английском языке, строить короткие диалоги, петь песенки с использованием изученных движений;</w:t>
      </w:r>
    </w:p>
    <w:p w:rsidR="00967896" w:rsidRDefault="00064E8F" w:rsidP="00967896">
      <w:pPr>
        <w:pStyle w:val="a1"/>
      </w:pPr>
      <w:r w:rsidRPr="00F16D43">
        <w:t>владеть лексическим и грамматическим минимумом данного уровня</w:t>
      </w:r>
      <w:r w:rsidR="00967896">
        <w:t>;</w:t>
      </w:r>
      <w:r w:rsidR="00967896" w:rsidRPr="00967896">
        <w:t xml:space="preserve"> </w:t>
      </w:r>
    </w:p>
    <w:p w:rsidR="00064E8F" w:rsidRPr="00F16D43" w:rsidRDefault="00967896" w:rsidP="00967896">
      <w:pPr>
        <w:pStyle w:val="a1"/>
      </w:pPr>
      <w:r w:rsidRPr="00F16D43">
        <w:lastRenderedPageBreak/>
        <w:t>не вербально и вербально реагирова</w:t>
      </w:r>
      <w:r>
        <w:t>ть на иностранную речь педагога.</w:t>
      </w:r>
    </w:p>
    <w:p w:rsidR="00C53046" w:rsidRDefault="0053321D" w:rsidP="00D94CCD">
      <w:pPr>
        <w:pStyle w:val="af0"/>
        <w:rPr>
          <w:color w:val="242424"/>
        </w:rPr>
      </w:pPr>
      <w:r>
        <w:t>Педагогический</w:t>
      </w:r>
      <w:r w:rsidR="00F16D43">
        <w:t xml:space="preserve"> </w:t>
      </w:r>
      <w:r>
        <w:rPr>
          <w:color w:val="242424"/>
        </w:rPr>
        <w:t>мониторинг</w:t>
      </w:r>
      <w:r>
        <w:rPr>
          <w:color w:val="242424"/>
          <w:spacing w:val="36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rPr>
          <w:color w:val="242424"/>
        </w:rPr>
        <w:t>детьми</w:t>
      </w:r>
      <w:r>
        <w:rPr>
          <w:color w:val="242424"/>
          <w:spacing w:val="18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освоения</w:t>
      </w:r>
      <w:r>
        <w:rPr>
          <w:w w:val="103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1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3-4</w:t>
      </w:r>
      <w:r>
        <w:rPr>
          <w:spacing w:val="11"/>
        </w:rPr>
        <w:t xml:space="preserve"> </w:t>
      </w:r>
      <w:r>
        <w:rPr>
          <w:color w:val="242424"/>
        </w:rPr>
        <w:t>лет</w:t>
      </w:r>
      <w:r>
        <w:rPr>
          <w:color w:val="242424"/>
          <w:spacing w:val="14"/>
        </w:rPr>
        <w:t xml:space="preserve"> </w:t>
      </w:r>
      <w:r>
        <w:rPr>
          <w:color w:val="050505"/>
        </w:rPr>
        <w:t>-</w:t>
      </w:r>
      <w:r w:rsidR="00F16D43">
        <w:rPr>
          <w:color w:val="050505"/>
          <w:spacing w:val="28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раз</w:t>
      </w:r>
      <w:r>
        <w:rPr>
          <w:spacing w:val="1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color w:val="242424"/>
        </w:rPr>
        <w:t>год</w:t>
      </w:r>
      <w:r>
        <w:rPr>
          <w:color w:val="242424"/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мае</w:t>
      </w:r>
      <w:r>
        <w:rPr>
          <w:spacing w:val="12"/>
        </w:rPr>
        <w:t xml:space="preserve"> </w:t>
      </w:r>
      <w:r>
        <w:rPr>
          <w:color w:val="242424"/>
          <w:spacing w:val="1"/>
        </w:rPr>
        <w:t>(итоговый)</w:t>
      </w:r>
      <w:r>
        <w:rPr>
          <w:color w:val="3D3D3D"/>
          <w:spacing w:val="1"/>
        </w:rPr>
        <w:t>,</w:t>
      </w:r>
      <w:r>
        <w:rPr>
          <w:color w:val="3D3D3D"/>
          <w:spacing w:val="-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5-6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10"/>
        </w:rPr>
        <w:t xml:space="preserve"> </w:t>
      </w:r>
      <w:r>
        <w:t>раза</w:t>
      </w:r>
      <w:r>
        <w:rPr>
          <w:spacing w:val="2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</w:t>
      </w:r>
      <w:r>
        <w:rPr>
          <w:spacing w:val="2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proofErr w:type="spellStart"/>
      <w:r>
        <w:t>низкоформализованных</w:t>
      </w:r>
      <w:proofErr w:type="spellEnd"/>
      <w:r>
        <w:rPr>
          <w:spacing w:val="56"/>
        </w:rPr>
        <w:t xml:space="preserve"> </w:t>
      </w:r>
      <w:r>
        <w:t>(наблюдение,</w:t>
      </w:r>
      <w:r>
        <w:rPr>
          <w:spacing w:val="28"/>
        </w:rPr>
        <w:t xml:space="preserve"> </w:t>
      </w:r>
      <w:r>
        <w:t>беседа,</w:t>
      </w:r>
      <w:r>
        <w:rPr>
          <w:w w:val="102"/>
        </w:rPr>
        <w:t xml:space="preserve"> </w:t>
      </w:r>
      <w:r>
        <w:rPr>
          <w:color w:val="242424"/>
        </w:rPr>
        <w:t>индивидуальная</w:t>
      </w:r>
      <w:r w:rsidR="00F16D43">
        <w:rPr>
          <w:color w:val="242424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др.)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методов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(вводный</w:t>
      </w:r>
      <w:r w:rsidR="00CD1A76">
        <w:rPr>
          <w:color w:val="242424"/>
          <w:spacing w:val="24"/>
        </w:rPr>
        <w:t xml:space="preserve"> </w:t>
      </w:r>
      <w:r>
        <w:rPr>
          <w:spacing w:val="8"/>
        </w:rPr>
        <w:t>-</w:t>
      </w:r>
      <w:r>
        <w:t>в</w:t>
      </w:r>
      <w:r>
        <w:rPr>
          <w:spacing w:val="24"/>
        </w:rPr>
        <w:t xml:space="preserve"> </w:t>
      </w:r>
      <w:r>
        <w:rPr>
          <w:color w:val="242424"/>
        </w:rPr>
        <w:t>ноябре,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итоговый</w:t>
      </w:r>
      <w:r>
        <w:t>-</w:t>
      </w:r>
      <w:r>
        <w:rPr>
          <w:spacing w:val="-24"/>
        </w:rPr>
        <w:t xml:space="preserve"> </w:t>
      </w:r>
      <w:r>
        <w:t>в</w:t>
      </w:r>
      <w:r>
        <w:rPr>
          <w:spacing w:val="31"/>
        </w:rPr>
        <w:t xml:space="preserve"> </w:t>
      </w:r>
      <w:r w:rsidR="00483571">
        <w:rPr>
          <w:color w:val="242424"/>
        </w:rPr>
        <w:t>апреле</w:t>
      </w:r>
      <w:r>
        <w:rPr>
          <w:color w:val="242424"/>
        </w:rPr>
        <w:t>).</w:t>
      </w:r>
    </w:p>
    <w:p w:rsidR="00616383" w:rsidRPr="008801DB" w:rsidRDefault="00616383" w:rsidP="008801DB">
      <w:pPr>
        <w:rPr>
          <w:rFonts w:cs="Times New Roman"/>
          <w:lang w:eastAsia="ar-SA"/>
        </w:rPr>
      </w:pPr>
      <w:r w:rsidRPr="00F661E1">
        <w:rPr>
          <w:rFonts w:cs="Times New Roman"/>
          <w:lang w:eastAsia="ar-SA"/>
        </w:rPr>
        <w:t xml:space="preserve">При </w:t>
      </w:r>
      <w:r>
        <w:rPr>
          <w:rFonts w:cs="Times New Roman"/>
          <w:lang w:eastAsia="ar-SA"/>
        </w:rPr>
        <w:t>прохождении курса</w:t>
      </w:r>
      <w:r w:rsidRPr="00F661E1">
        <w:rPr>
          <w:rFonts w:cs="Times New Roman"/>
          <w:lang w:eastAsia="ar-SA"/>
        </w:rPr>
        <w:t xml:space="preserve"> Программы обучающемуся выдается Свидетельство об окончании Программы, подтверждающее владение английским языком на соответствующем уровне. Образец Свидетельства утверждается руководителем ЧОУ ДО «УЧИМ АНГЛИЙСКИЙ». Выдача Свидетельства произв</w:t>
      </w:r>
      <w:r w:rsidR="00190F3D">
        <w:rPr>
          <w:rFonts w:cs="Times New Roman"/>
          <w:lang w:eastAsia="ar-SA"/>
        </w:rPr>
        <w:t>одится ЧОУ ДО «УЧИМ АНГЛИЙСКИЙ»</w:t>
      </w:r>
      <w:r>
        <w:rPr>
          <w:rFonts w:cs="Times New Roman"/>
          <w:lang w:eastAsia="ar-SA"/>
        </w:rPr>
        <w:t>.</w:t>
      </w:r>
    </w:p>
    <w:p w:rsidR="004505C1" w:rsidRPr="00C53046" w:rsidRDefault="007C083F" w:rsidP="008D3DC1">
      <w:pPr>
        <w:pStyle w:val="a"/>
        <w:ind w:left="0"/>
      </w:pPr>
      <w:bookmarkStart w:id="4" w:name="_Toc5748181"/>
      <w:r w:rsidRPr="00C53046">
        <w:t>Структура</w:t>
      </w:r>
      <w:r w:rsidRPr="004505C1">
        <w:rPr>
          <w:spacing w:val="27"/>
        </w:rPr>
        <w:t xml:space="preserve"> </w:t>
      </w:r>
      <w:r w:rsidRPr="004505C1">
        <w:t>курса</w:t>
      </w:r>
      <w:bookmarkEnd w:id="4"/>
    </w:p>
    <w:p w:rsidR="007C083F" w:rsidRDefault="007C083F" w:rsidP="00C53046">
      <w:pPr>
        <w:pStyle w:val="af0"/>
        <w:rPr>
          <w:color w:val="000000"/>
        </w:rPr>
      </w:pPr>
      <w:r>
        <w:t>Данная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рассчитана</w:t>
      </w:r>
      <w:r>
        <w:rPr>
          <w:spacing w:val="2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rPr>
          <w:color w:val="242424"/>
        </w:rPr>
        <w:t>3-</w:t>
      </w:r>
      <w:r w:rsidR="00F5582D">
        <w:rPr>
          <w:color w:val="242424"/>
        </w:rPr>
        <w:t xml:space="preserve">7 </w:t>
      </w:r>
      <w:r>
        <w:t>лет</w:t>
      </w:r>
      <w:r w:rsidR="00CD1A76">
        <w:t>.</w:t>
      </w:r>
      <w:r>
        <w:rPr>
          <w:w w:val="103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72</w:t>
      </w:r>
      <w:r>
        <w:rPr>
          <w:spacing w:val="4"/>
        </w:rPr>
        <w:t xml:space="preserve"> </w:t>
      </w:r>
      <w:r w:rsidR="00194770">
        <w:t>занятия</w:t>
      </w:r>
      <w:r>
        <w:rPr>
          <w:spacing w:val="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4"/>
        </w:rPr>
        <w:t>год</w:t>
      </w:r>
      <w:r>
        <w:rPr>
          <w:color w:val="4D4D4D"/>
          <w:spacing w:val="6"/>
        </w:rPr>
        <w:t>.</w:t>
      </w:r>
    </w:p>
    <w:p w:rsidR="007C083F" w:rsidRDefault="007C083F" w:rsidP="00C53046">
      <w:pPr>
        <w:pStyle w:val="af0"/>
        <w:rPr>
          <w:color w:val="000000"/>
        </w:rPr>
      </w:pPr>
      <w:r>
        <w:t>Продолжительность</w:t>
      </w:r>
      <w:r>
        <w:rPr>
          <w:spacing w:val="43"/>
        </w:rPr>
        <w:t xml:space="preserve"> </w:t>
      </w:r>
      <w:r>
        <w:t>занятий:</w:t>
      </w:r>
      <w:r>
        <w:rPr>
          <w:spacing w:val="32"/>
        </w:rPr>
        <w:t xml:space="preserve"> </w:t>
      </w:r>
      <w:r w:rsidR="006D3F7B">
        <w:t>3</w:t>
      </w:r>
      <w:r>
        <w:t>0</w:t>
      </w:r>
      <w:r w:rsidR="00194770">
        <w:t xml:space="preserve"> </w:t>
      </w:r>
      <w:r>
        <w:t>мин</w:t>
      </w:r>
      <w:r w:rsidR="00194770">
        <w:t>ут</w:t>
      </w:r>
      <w:r>
        <w:t>.</w:t>
      </w:r>
    </w:p>
    <w:p w:rsidR="007C083F" w:rsidRDefault="007C083F" w:rsidP="00C53046">
      <w:pPr>
        <w:pStyle w:val="af0"/>
        <w:rPr>
          <w:color w:val="000000"/>
        </w:rPr>
      </w:pPr>
      <w:r>
        <w:t>Занятия</w:t>
      </w:r>
      <w:r>
        <w:rPr>
          <w:spacing w:val="22"/>
        </w:rPr>
        <w:t xml:space="preserve"> </w:t>
      </w:r>
      <w:r>
        <w:t>проводятся</w:t>
      </w:r>
      <w:r>
        <w:rPr>
          <w:spacing w:val="29"/>
        </w:rPr>
        <w:t xml:space="preserve"> </w:t>
      </w:r>
      <w:r w:rsidR="00501A6F">
        <w:t>в группе численностью</w:t>
      </w:r>
      <w:r w:rsidR="00501A6F">
        <w:rPr>
          <w:spacing w:val="48"/>
        </w:rPr>
        <w:t xml:space="preserve"> </w:t>
      </w:r>
      <w:r w:rsidR="00194770">
        <w:rPr>
          <w:spacing w:val="-1"/>
        </w:rPr>
        <w:t>2-6</w:t>
      </w:r>
      <w:r>
        <w:t xml:space="preserve"> </w:t>
      </w:r>
      <w:r w:rsidR="00501A6F">
        <w:rPr>
          <w:color w:val="242424"/>
        </w:rPr>
        <w:t>учеников.</w:t>
      </w:r>
    </w:p>
    <w:p w:rsidR="007C083F" w:rsidRPr="00C53046" w:rsidRDefault="009A16B1" w:rsidP="00C53046">
      <w:pPr>
        <w:pStyle w:val="af0"/>
        <w:rPr>
          <w:color w:val="000000"/>
        </w:rPr>
      </w:pPr>
      <w:r>
        <w:rPr>
          <w:color w:val="242424"/>
        </w:rPr>
        <w:t>Учебное пособие состоит из</w:t>
      </w:r>
      <w:r w:rsidR="007C083F">
        <w:rPr>
          <w:color w:val="242424"/>
          <w:spacing w:val="12"/>
        </w:rPr>
        <w:t xml:space="preserve"> </w:t>
      </w:r>
      <w:r w:rsidR="006D3F7B">
        <w:t>6</w:t>
      </w:r>
      <w:r w:rsidR="007C083F">
        <w:rPr>
          <w:spacing w:val="-3"/>
        </w:rPr>
        <w:t xml:space="preserve"> </w:t>
      </w:r>
      <w:r w:rsidR="007C083F">
        <w:t>основных</w:t>
      </w:r>
      <w:r w:rsidR="007C083F">
        <w:rPr>
          <w:spacing w:val="9"/>
        </w:rPr>
        <w:t xml:space="preserve"> </w:t>
      </w:r>
      <w:r w:rsidR="007C083F">
        <w:t>разделов</w:t>
      </w:r>
      <w:r w:rsidR="007C083F">
        <w:rPr>
          <w:spacing w:val="19"/>
        </w:rPr>
        <w:t xml:space="preserve"> </w:t>
      </w:r>
      <w:r w:rsidR="007C083F">
        <w:t>по</w:t>
      </w:r>
      <w:r w:rsidR="007C083F">
        <w:rPr>
          <w:spacing w:val="-3"/>
        </w:rPr>
        <w:t xml:space="preserve"> </w:t>
      </w:r>
      <w:r w:rsidR="007C083F">
        <w:rPr>
          <w:color w:val="242424"/>
        </w:rPr>
        <w:t>темам</w:t>
      </w:r>
      <w:r w:rsidR="007C083F">
        <w:rPr>
          <w:color w:val="242424"/>
          <w:spacing w:val="18"/>
        </w:rPr>
        <w:t xml:space="preserve"> </w:t>
      </w:r>
      <w:r w:rsidR="007C083F">
        <w:rPr>
          <w:color w:val="3D3D3D"/>
          <w:spacing w:val="1"/>
        </w:rPr>
        <w:t>«</w:t>
      </w:r>
      <w:r w:rsidR="005335D1">
        <w:rPr>
          <w:color w:val="242424"/>
        </w:rPr>
        <w:t>Еда</w:t>
      </w:r>
      <w:r w:rsidR="007C083F">
        <w:rPr>
          <w:color w:val="3D3D3D"/>
          <w:spacing w:val="1"/>
        </w:rPr>
        <w:t>»</w:t>
      </w:r>
      <w:r w:rsidR="007C083F">
        <w:rPr>
          <w:color w:val="242424"/>
        </w:rPr>
        <w:t>,</w:t>
      </w:r>
      <w:r w:rsidR="007C083F">
        <w:rPr>
          <w:color w:val="242424"/>
          <w:spacing w:val="-9"/>
        </w:rPr>
        <w:t xml:space="preserve"> </w:t>
      </w:r>
      <w:r w:rsidR="007C083F">
        <w:rPr>
          <w:color w:val="3D3D3D"/>
        </w:rPr>
        <w:t>«</w:t>
      </w:r>
      <w:r w:rsidR="005335D1">
        <w:t>Покупки</w:t>
      </w:r>
      <w:r w:rsidR="007C083F">
        <w:t>»,</w:t>
      </w:r>
      <w:r w:rsidR="007C083F">
        <w:rPr>
          <w:spacing w:val="26"/>
        </w:rPr>
        <w:t xml:space="preserve"> </w:t>
      </w:r>
      <w:r w:rsidR="007C083F">
        <w:rPr>
          <w:color w:val="3D3D3D"/>
          <w:spacing w:val="1"/>
        </w:rPr>
        <w:t>«</w:t>
      </w:r>
      <w:r w:rsidR="00DF5AB9">
        <w:rPr>
          <w:color w:val="242424"/>
          <w:spacing w:val="1"/>
        </w:rPr>
        <w:t>Чувства</w:t>
      </w:r>
      <w:r w:rsidR="007C083F">
        <w:rPr>
          <w:color w:val="242424"/>
          <w:spacing w:val="1"/>
        </w:rPr>
        <w:t>»,</w:t>
      </w:r>
      <w:r w:rsidR="00194770">
        <w:rPr>
          <w:color w:val="000000"/>
        </w:rPr>
        <w:t xml:space="preserve"> </w:t>
      </w:r>
      <w:r w:rsidR="007C083F">
        <w:t>«Животные»,</w:t>
      </w:r>
      <w:r w:rsidR="007C083F">
        <w:rPr>
          <w:spacing w:val="43"/>
        </w:rPr>
        <w:t xml:space="preserve"> </w:t>
      </w:r>
      <w:r w:rsidR="007C083F">
        <w:rPr>
          <w:color w:val="242424"/>
        </w:rPr>
        <w:t>«</w:t>
      </w:r>
      <w:r w:rsidR="00DF5AB9">
        <w:rPr>
          <w:color w:val="242424"/>
        </w:rPr>
        <w:t>Семья</w:t>
      </w:r>
      <w:r w:rsidR="007C083F">
        <w:t>»,</w:t>
      </w:r>
      <w:r w:rsidR="007C083F">
        <w:rPr>
          <w:spacing w:val="28"/>
        </w:rPr>
        <w:t xml:space="preserve"> </w:t>
      </w:r>
      <w:r w:rsidR="00DF5AB9">
        <w:rPr>
          <w:spacing w:val="28"/>
        </w:rPr>
        <w:t>«</w:t>
      </w:r>
      <w:r w:rsidR="00DF5AB9" w:rsidRPr="00DF5AB9">
        <w:rPr>
          <w:rFonts w:cs="Times New Roman"/>
          <w:spacing w:val="28"/>
        </w:rPr>
        <w:t>Погода</w:t>
      </w:r>
      <w:r w:rsidR="00DF5AB9">
        <w:rPr>
          <w:spacing w:val="28"/>
        </w:rPr>
        <w:t>»</w:t>
      </w:r>
      <w:r w:rsidR="009D6DD4">
        <w:rPr>
          <w:spacing w:val="28"/>
        </w:rPr>
        <w:t xml:space="preserve">. В </w:t>
      </w:r>
      <w:r w:rsidR="009D6DD4" w:rsidRPr="00464476">
        <w:t>каждом разделе</w:t>
      </w:r>
      <w:r w:rsidR="009D6DD4">
        <w:rPr>
          <w:spacing w:val="28"/>
        </w:rPr>
        <w:t xml:space="preserve"> </w:t>
      </w:r>
      <w:r w:rsidR="006C62C9">
        <w:t>задания следуют в определенном порядке, чтобы гарантировать оптимальную, повторяющую</w:t>
      </w:r>
      <w:r w:rsidR="00E6363B">
        <w:t>ся</w:t>
      </w:r>
      <w:r w:rsidR="006C62C9">
        <w:t xml:space="preserve"> повседневную программу обучения.</w:t>
      </w:r>
    </w:p>
    <w:p w:rsidR="007C083F" w:rsidRPr="009B4A91" w:rsidRDefault="007C083F" w:rsidP="00C53046">
      <w:pPr>
        <w:pStyle w:val="af0"/>
        <w:rPr>
          <w:i/>
        </w:rPr>
      </w:pPr>
      <w:r w:rsidRPr="00101F8E">
        <w:rPr>
          <w:i/>
        </w:rPr>
        <w:t>Структура раздела</w:t>
      </w:r>
      <w:r w:rsidR="002B4BE5">
        <w:rPr>
          <w:i/>
          <w:lang w:val="en-US"/>
        </w:rPr>
        <w:t>:</w:t>
      </w:r>
    </w:p>
    <w:p w:rsidR="00E6363B" w:rsidRPr="00D127F3" w:rsidRDefault="00E6363B" w:rsidP="00464476">
      <w:pPr>
        <w:pStyle w:val="a1"/>
      </w:pPr>
      <w:r w:rsidRPr="00D127F3">
        <w:t>Рифмовка;</w:t>
      </w:r>
    </w:p>
    <w:p w:rsidR="00E6363B" w:rsidRPr="00D127F3" w:rsidRDefault="00E6363B" w:rsidP="00464476">
      <w:pPr>
        <w:pStyle w:val="a1"/>
      </w:pPr>
      <w:r w:rsidRPr="00D127F3">
        <w:rPr>
          <w:lang w:val="en-US"/>
        </w:rPr>
        <w:t>TPR</w:t>
      </w:r>
      <w:r w:rsidRPr="00D127F3">
        <w:t>- история;</w:t>
      </w:r>
    </w:p>
    <w:p w:rsidR="00E6363B" w:rsidRPr="00D127F3" w:rsidRDefault="00E6363B" w:rsidP="00464476">
      <w:pPr>
        <w:pStyle w:val="a1"/>
      </w:pPr>
      <w:r w:rsidRPr="00D127F3">
        <w:t>Песня;</w:t>
      </w:r>
    </w:p>
    <w:p w:rsidR="00E6363B" w:rsidRPr="00D127F3" w:rsidRDefault="00D127F3" w:rsidP="00464476">
      <w:pPr>
        <w:pStyle w:val="a1"/>
      </w:pPr>
      <w:r w:rsidRPr="00D127F3">
        <w:t>Песня в виде истории;</w:t>
      </w:r>
    </w:p>
    <w:p w:rsidR="00D127F3" w:rsidRPr="00D127F3" w:rsidRDefault="00D127F3" w:rsidP="00464476">
      <w:pPr>
        <w:pStyle w:val="a1"/>
      </w:pPr>
      <w:proofErr w:type="spellStart"/>
      <w:r w:rsidRPr="00D127F3">
        <w:t>Аудирование</w:t>
      </w:r>
      <w:proofErr w:type="spellEnd"/>
      <w:r w:rsidRPr="00D127F3">
        <w:t>;</w:t>
      </w:r>
    </w:p>
    <w:p w:rsidR="00D127F3" w:rsidRPr="00D127F3" w:rsidRDefault="00D127F3" w:rsidP="00464476">
      <w:pPr>
        <w:pStyle w:val="a1"/>
      </w:pPr>
      <w:r w:rsidRPr="00D127F3">
        <w:t>Развитие мышления.</w:t>
      </w:r>
    </w:p>
    <w:p w:rsidR="0085656C" w:rsidRPr="004A60B4" w:rsidRDefault="00D127F3" w:rsidP="00C53046">
      <w:pPr>
        <w:pStyle w:val="af0"/>
      </w:pPr>
      <w:r w:rsidRPr="004A60B4">
        <w:t>Упражнения нацелены на развитие когнитивных навыков учащихся, а также на совершенствование их мелкой моторики за счет заданий на</w:t>
      </w:r>
      <w:r w:rsidR="00464476">
        <w:t xml:space="preserve"> раскрашивание</w:t>
      </w:r>
      <w:r w:rsidRPr="004A60B4">
        <w:t>, обводку, рисование</w:t>
      </w:r>
      <w:r w:rsidR="004A60B4" w:rsidRPr="004A60B4">
        <w:t>, сопоставление,</w:t>
      </w:r>
      <w:r w:rsidR="00464476">
        <w:t xml:space="preserve"> </w:t>
      </w:r>
      <w:r w:rsidR="004A60B4" w:rsidRPr="004A60B4">
        <w:t>сортировку и т.п.</w:t>
      </w:r>
    </w:p>
    <w:p w:rsidR="00E6363B" w:rsidRPr="00101F8E" w:rsidRDefault="00E6363B" w:rsidP="00C53046">
      <w:pPr>
        <w:pStyle w:val="af0"/>
        <w:rPr>
          <w:i/>
        </w:rPr>
      </w:pP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курса предлагаются</w:t>
      </w:r>
      <w:r>
        <w:rPr>
          <w:spacing w:val="30"/>
        </w:rPr>
        <w:t xml:space="preserve"> </w:t>
      </w:r>
      <w:r>
        <w:rPr>
          <w:color w:val="242424"/>
        </w:rPr>
        <w:t>дополнительно</w:t>
      </w:r>
      <w:r>
        <w:rPr>
          <w:color w:val="242424"/>
          <w:spacing w:val="47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коротких</w:t>
      </w:r>
      <w:r>
        <w:rPr>
          <w:spacing w:val="18"/>
        </w:rPr>
        <w:t xml:space="preserve"> </w:t>
      </w:r>
      <w:r>
        <w:t>раздела,</w:t>
      </w:r>
      <w:r>
        <w:rPr>
          <w:spacing w:val="30"/>
        </w:rPr>
        <w:t xml:space="preserve"> </w:t>
      </w:r>
      <w:r>
        <w:t>посвященных</w:t>
      </w:r>
      <w:r>
        <w:rPr>
          <w:w w:val="101"/>
        </w:rPr>
        <w:t xml:space="preserve"> </w:t>
      </w:r>
      <w:r>
        <w:t>праздникам</w:t>
      </w:r>
      <w:r>
        <w:rPr>
          <w:color w:val="3D3D3D"/>
        </w:rPr>
        <w:t>:</w:t>
      </w:r>
      <w:r>
        <w:rPr>
          <w:color w:val="3D3D3D"/>
          <w:spacing w:val="-8"/>
        </w:rPr>
        <w:t xml:space="preserve"> </w:t>
      </w:r>
      <w:r>
        <w:t>Рождеству</w:t>
      </w:r>
      <w:r>
        <w:rPr>
          <w:color w:val="4D4D4D"/>
        </w:rPr>
        <w:t>,</w:t>
      </w:r>
      <w:r>
        <w:rPr>
          <w:color w:val="4D4D4D"/>
          <w:spacing w:val="-18"/>
        </w:rPr>
        <w:t xml:space="preserve"> </w:t>
      </w:r>
      <w:r>
        <w:t>Дню Рождения</w:t>
      </w:r>
      <w:r>
        <w:rPr>
          <w:spacing w:val="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Дню Матери</w:t>
      </w:r>
      <w:r w:rsidR="00464476">
        <w:t>.</w:t>
      </w:r>
    </w:p>
    <w:p w:rsidR="007C083F" w:rsidRDefault="007C083F" w:rsidP="00C53046">
      <w:pPr>
        <w:pStyle w:val="af0"/>
        <w:rPr>
          <w:w w:val="104"/>
        </w:rPr>
      </w:pPr>
      <w:r w:rsidRPr="00243795">
        <w:rPr>
          <w:b/>
          <w:i/>
          <w:w w:val="105"/>
        </w:rPr>
        <w:t>Предполагаемый</w:t>
      </w:r>
      <w:r w:rsidRPr="00243795">
        <w:rPr>
          <w:b/>
          <w:i/>
          <w:spacing w:val="23"/>
          <w:w w:val="105"/>
        </w:rPr>
        <w:t xml:space="preserve"> </w:t>
      </w:r>
      <w:r w:rsidRPr="00243795">
        <w:rPr>
          <w:b/>
          <w:i/>
          <w:w w:val="105"/>
        </w:rPr>
        <w:t>результат</w:t>
      </w:r>
      <w:r>
        <w:rPr>
          <w:spacing w:val="19"/>
          <w:w w:val="105"/>
        </w:rPr>
        <w:t xml:space="preserve"> </w:t>
      </w:r>
      <w:r>
        <w:rPr>
          <w:w w:val="105"/>
        </w:rPr>
        <w:t>(по</w:t>
      </w:r>
      <w:r>
        <w:rPr>
          <w:spacing w:val="-8"/>
          <w:w w:val="105"/>
        </w:rPr>
        <w:t xml:space="preserve"> </w:t>
      </w:r>
      <w:r>
        <w:rPr>
          <w:w w:val="105"/>
        </w:rPr>
        <w:t>завершении</w:t>
      </w:r>
      <w:r>
        <w:rPr>
          <w:spacing w:val="19"/>
          <w:w w:val="105"/>
        </w:rPr>
        <w:t xml:space="preserve"> </w:t>
      </w:r>
      <w:r>
        <w:rPr>
          <w:w w:val="105"/>
        </w:rPr>
        <w:t>курса</w:t>
      </w:r>
      <w:r>
        <w:rPr>
          <w:spacing w:val="6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19"/>
          <w:w w:val="105"/>
        </w:rPr>
        <w:t xml:space="preserve"> </w:t>
      </w:r>
      <w:r>
        <w:rPr>
          <w:w w:val="105"/>
        </w:rPr>
        <w:t>сможет):</w:t>
      </w:r>
      <w:r>
        <w:rPr>
          <w:w w:val="104"/>
        </w:rPr>
        <w:t xml:space="preserve"> </w:t>
      </w:r>
    </w:p>
    <w:p w:rsidR="007C083F" w:rsidRDefault="007C083F" w:rsidP="00C53046">
      <w:pPr>
        <w:pStyle w:val="a1"/>
        <w:rPr>
          <w:w w:val="103"/>
        </w:rPr>
      </w:pPr>
      <w:r>
        <w:rPr>
          <w:w w:val="105"/>
        </w:rPr>
        <w:t>Различать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слух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6"/>
          <w:w w:val="105"/>
        </w:rPr>
        <w:t xml:space="preserve"> </w:t>
      </w:r>
      <w:r>
        <w:rPr>
          <w:w w:val="105"/>
        </w:rPr>
        <w:t>произносит</w:t>
      </w:r>
      <w:r>
        <w:rPr>
          <w:spacing w:val="10"/>
          <w:w w:val="105"/>
        </w:rPr>
        <w:t xml:space="preserve"> </w:t>
      </w:r>
      <w:r>
        <w:rPr>
          <w:w w:val="105"/>
        </w:rPr>
        <w:t>звуки</w:t>
      </w:r>
      <w:r>
        <w:rPr>
          <w:spacing w:val="10"/>
          <w:w w:val="105"/>
        </w:rPr>
        <w:t xml:space="preserve"> </w:t>
      </w:r>
      <w:r>
        <w:rPr>
          <w:w w:val="105"/>
        </w:rPr>
        <w:t>английского</w:t>
      </w:r>
      <w:r>
        <w:rPr>
          <w:spacing w:val="23"/>
          <w:w w:val="105"/>
        </w:rPr>
        <w:t xml:space="preserve"> </w:t>
      </w:r>
      <w:r>
        <w:rPr>
          <w:w w:val="105"/>
        </w:rPr>
        <w:t>языка</w:t>
      </w:r>
      <w:r w:rsidR="00532F01">
        <w:rPr>
          <w:w w:val="105"/>
        </w:rPr>
        <w:t>;</w:t>
      </w:r>
    </w:p>
    <w:p w:rsidR="007C083F" w:rsidRDefault="007C083F" w:rsidP="00C53046">
      <w:pPr>
        <w:pStyle w:val="a1"/>
        <w:rPr>
          <w:color w:val="000000"/>
        </w:rPr>
      </w:pPr>
      <w:r>
        <w:rPr>
          <w:w w:val="105"/>
        </w:rPr>
        <w:t>Понимать</w:t>
      </w:r>
      <w:r>
        <w:rPr>
          <w:spacing w:val="19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8"/>
          <w:w w:val="105"/>
        </w:rPr>
        <w:t xml:space="preserve"> </w:t>
      </w:r>
      <w:r>
        <w:rPr>
          <w:w w:val="105"/>
        </w:rPr>
        <w:t>знакомых</w:t>
      </w:r>
      <w:r>
        <w:rPr>
          <w:spacing w:val="18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22"/>
          <w:w w:val="105"/>
        </w:rPr>
        <w:t xml:space="preserve"> </w:t>
      </w:r>
      <w:r>
        <w:rPr>
          <w:w w:val="105"/>
        </w:rPr>
        <w:t>(</w:t>
      </w:r>
      <w:r w:rsidR="006B3D19">
        <w:rPr>
          <w:w w:val="105"/>
        </w:rPr>
        <w:t>до</w:t>
      </w:r>
      <w:r>
        <w:rPr>
          <w:spacing w:val="3"/>
          <w:w w:val="105"/>
        </w:rPr>
        <w:t xml:space="preserve"> </w:t>
      </w:r>
      <w:r w:rsidR="00F5582D">
        <w:rPr>
          <w:w w:val="105"/>
        </w:rPr>
        <w:t>3</w:t>
      </w:r>
      <w:r>
        <w:rPr>
          <w:w w:val="105"/>
        </w:rPr>
        <w:t>0</w:t>
      </w:r>
      <w:r>
        <w:rPr>
          <w:spacing w:val="2"/>
          <w:w w:val="105"/>
        </w:rPr>
        <w:t xml:space="preserve"> </w:t>
      </w:r>
      <w:r>
        <w:rPr>
          <w:w w:val="105"/>
        </w:rPr>
        <w:t>слов)</w:t>
      </w:r>
      <w:r w:rsidR="00532F01">
        <w:rPr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Исполнять</w:t>
      </w:r>
      <w:r>
        <w:rPr>
          <w:spacing w:val="23"/>
          <w:w w:val="105"/>
        </w:rPr>
        <w:t xml:space="preserve"> </w:t>
      </w:r>
      <w:r>
        <w:rPr>
          <w:w w:val="105"/>
        </w:rPr>
        <w:t>выученные</w:t>
      </w:r>
      <w:r>
        <w:rPr>
          <w:spacing w:val="18"/>
          <w:w w:val="105"/>
        </w:rPr>
        <w:t xml:space="preserve"> </w:t>
      </w:r>
      <w:r>
        <w:rPr>
          <w:w w:val="105"/>
        </w:rPr>
        <w:t>песенки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стихи,</w:t>
      </w:r>
      <w:r>
        <w:rPr>
          <w:spacing w:val="8"/>
          <w:w w:val="105"/>
        </w:rPr>
        <w:t xml:space="preserve"> </w:t>
      </w:r>
      <w:r>
        <w:rPr>
          <w:w w:val="105"/>
        </w:rPr>
        <w:t>сопровождаемые</w:t>
      </w:r>
      <w:r>
        <w:rPr>
          <w:spacing w:val="19"/>
          <w:w w:val="105"/>
        </w:rPr>
        <w:t xml:space="preserve"> </w:t>
      </w:r>
      <w:r>
        <w:rPr>
          <w:w w:val="105"/>
        </w:rPr>
        <w:t>движением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w w:val="108"/>
        </w:rPr>
        <w:t xml:space="preserve"> </w:t>
      </w:r>
      <w:r>
        <w:rPr>
          <w:w w:val="105"/>
        </w:rPr>
        <w:t>жестами</w:t>
      </w:r>
      <w:r w:rsidR="009B4A91">
        <w:rPr>
          <w:spacing w:val="25"/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Понимать</w:t>
      </w:r>
      <w:r>
        <w:rPr>
          <w:spacing w:val="24"/>
          <w:w w:val="105"/>
        </w:rPr>
        <w:t xml:space="preserve"> </w:t>
      </w:r>
      <w:r>
        <w:rPr>
          <w:color w:val="2F2F2F"/>
          <w:w w:val="105"/>
        </w:rPr>
        <w:t>и</w:t>
      </w:r>
      <w:r>
        <w:rPr>
          <w:color w:val="2F2F2F"/>
          <w:spacing w:val="-2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20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1"/>
          <w:w w:val="105"/>
        </w:rPr>
        <w:t xml:space="preserve"> </w:t>
      </w:r>
      <w:r w:rsidR="006B5804">
        <w:rPr>
          <w:spacing w:val="11"/>
          <w:w w:val="105"/>
        </w:rPr>
        <w:t xml:space="preserve">и </w:t>
      </w:r>
      <w:r w:rsidR="006B5804" w:rsidRPr="0089215D">
        <w:t>инструкции</w:t>
      </w:r>
      <w:r w:rsidR="006B5804">
        <w:rPr>
          <w:color w:val="2F2F2F"/>
          <w:w w:val="105"/>
        </w:rPr>
        <w:t xml:space="preserve"> </w:t>
      </w:r>
      <w:r>
        <w:rPr>
          <w:color w:val="2F2F2F"/>
          <w:w w:val="105"/>
        </w:rPr>
        <w:t>учителя</w:t>
      </w:r>
      <w:r w:rsidR="00532F01">
        <w:rPr>
          <w:color w:val="2F2F2F"/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Вычленять</w:t>
      </w:r>
      <w:r>
        <w:rPr>
          <w:spacing w:val="20"/>
          <w:w w:val="105"/>
        </w:rPr>
        <w:t xml:space="preserve"> </w:t>
      </w:r>
      <w:r>
        <w:rPr>
          <w:w w:val="105"/>
        </w:rPr>
        <w:t>английскую</w:t>
      </w:r>
      <w:r>
        <w:rPr>
          <w:spacing w:val="22"/>
          <w:w w:val="105"/>
        </w:rPr>
        <w:t xml:space="preserve"> </w:t>
      </w:r>
      <w:r>
        <w:rPr>
          <w:w w:val="105"/>
        </w:rPr>
        <w:t>речь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общем</w:t>
      </w:r>
      <w:r>
        <w:rPr>
          <w:spacing w:val="11"/>
          <w:w w:val="105"/>
        </w:rPr>
        <w:t xml:space="preserve"> </w:t>
      </w:r>
      <w:r>
        <w:rPr>
          <w:w w:val="105"/>
        </w:rPr>
        <w:t>речевом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потоке</w:t>
      </w:r>
      <w:r>
        <w:rPr>
          <w:color w:val="414141"/>
          <w:spacing w:val="1"/>
          <w:w w:val="105"/>
        </w:rPr>
        <w:t>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Преодолевать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психологический</w:t>
      </w:r>
      <w:r>
        <w:rPr>
          <w:spacing w:val="23"/>
          <w:w w:val="105"/>
        </w:rPr>
        <w:t xml:space="preserve"> </w:t>
      </w:r>
      <w:r>
        <w:rPr>
          <w:w w:val="105"/>
        </w:rPr>
        <w:t>барьер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усвоении</w:t>
      </w:r>
      <w:r>
        <w:rPr>
          <w:spacing w:val="13"/>
          <w:w w:val="105"/>
        </w:rPr>
        <w:t xml:space="preserve"> </w:t>
      </w:r>
      <w:r>
        <w:rPr>
          <w:w w:val="105"/>
        </w:rPr>
        <w:t>речи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на английском </w:t>
      </w:r>
      <w:r>
        <w:rPr>
          <w:spacing w:val="-2"/>
          <w:w w:val="105"/>
        </w:rPr>
        <w:t>языке;</w:t>
      </w:r>
    </w:p>
    <w:p w:rsidR="00487326" w:rsidRDefault="00487326" w:rsidP="00C53046">
      <w:pPr>
        <w:pStyle w:val="a1"/>
        <w:rPr>
          <w:color w:val="000000"/>
        </w:rPr>
      </w:pPr>
      <w:r>
        <w:rPr>
          <w:w w:val="105"/>
        </w:rPr>
        <w:t>Приветствовать,</w:t>
      </w:r>
      <w:r>
        <w:rPr>
          <w:spacing w:val="37"/>
          <w:w w:val="105"/>
        </w:rPr>
        <w:t xml:space="preserve"> </w:t>
      </w:r>
      <w:r>
        <w:rPr>
          <w:w w:val="105"/>
        </w:rPr>
        <w:t>прощаться,</w:t>
      </w:r>
      <w:r>
        <w:rPr>
          <w:spacing w:val="24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себя</w:t>
      </w:r>
      <w:r>
        <w:rPr>
          <w:color w:val="414141"/>
          <w:w w:val="105"/>
        </w:rPr>
        <w:t>,</w:t>
      </w:r>
      <w:r>
        <w:rPr>
          <w:color w:val="414141"/>
          <w:spacing w:val="-21"/>
          <w:w w:val="105"/>
        </w:rPr>
        <w:t xml:space="preserve"> </w:t>
      </w:r>
      <w:r>
        <w:rPr>
          <w:w w:val="105"/>
        </w:rPr>
        <w:t>благодарить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7"/>
        </w:rPr>
        <w:t xml:space="preserve"> </w:t>
      </w:r>
      <w:r>
        <w:rPr>
          <w:w w:val="105"/>
        </w:rPr>
        <w:t>английском</w:t>
      </w:r>
      <w:r>
        <w:rPr>
          <w:spacing w:val="13"/>
          <w:w w:val="105"/>
        </w:rPr>
        <w:t xml:space="preserve"> </w:t>
      </w:r>
      <w:r w:rsidR="00BC55CF">
        <w:rPr>
          <w:w w:val="105"/>
        </w:rPr>
        <w:t>языке;</w:t>
      </w:r>
    </w:p>
    <w:p w:rsidR="00E268EB" w:rsidRPr="00B91604" w:rsidRDefault="00205A69" w:rsidP="00E268EB">
      <w:pPr>
        <w:pStyle w:val="a1"/>
      </w:pPr>
      <w:r>
        <w:lastRenderedPageBreak/>
        <w:t>Научиться</w:t>
      </w:r>
      <w:r w:rsidR="00E268EB" w:rsidRPr="009C2D62">
        <w:t xml:space="preserve"> пользоваться своим телом</w:t>
      </w:r>
      <w:r w:rsidR="00E268EB">
        <w:t xml:space="preserve"> и </w:t>
      </w:r>
      <w:r w:rsidR="00E268EB" w:rsidRPr="003858BA">
        <w:rPr>
          <w:rFonts w:cs="Times New Roman"/>
        </w:rPr>
        <w:t>лицом для выражения различных эмоций</w:t>
      </w:r>
      <w:r w:rsidR="00E268EB">
        <w:rPr>
          <w:rFonts w:cs="Times New Roman"/>
        </w:rPr>
        <w:t xml:space="preserve"> и действий;</w:t>
      </w:r>
    </w:p>
    <w:p w:rsidR="00E268EB" w:rsidRDefault="00BC55CF" w:rsidP="00E268EB">
      <w:pPr>
        <w:pStyle w:val="a1"/>
        <w:rPr>
          <w:rFonts w:cs="Times New Roman"/>
        </w:rPr>
      </w:pPr>
      <w:r>
        <w:rPr>
          <w:rFonts w:cs="Times New Roman"/>
        </w:rPr>
        <w:t>Научиться</w:t>
      </w:r>
      <w:r w:rsidR="00E268EB" w:rsidRPr="003858BA">
        <w:rPr>
          <w:rFonts w:cs="Times New Roman"/>
        </w:rPr>
        <w:t xml:space="preserve"> взаимодействовать с </w:t>
      </w:r>
      <w:r w:rsidR="00E268EB">
        <w:rPr>
          <w:rFonts w:cs="Times New Roman"/>
        </w:rPr>
        <w:t>другими учениками</w:t>
      </w:r>
      <w:r w:rsidR="00E268EB" w:rsidRPr="003858BA">
        <w:rPr>
          <w:rFonts w:cs="Times New Roman"/>
        </w:rPr>
        <w:t xml:space="preserve"> и п</w:t>
      </w:r>
      <w:r w:rsidR="00E268EB">
        <w:rPr>
          <w:rFonts w:cs="Times New Roman"/>
        </w:rPr>
        <w:t xml:space="preserve">реподавателем в рамках игровой </w:t>
      </w:r>
      <w:r w:rsidR="00E268EB" w:rsidRPr="003858BA">
        <w:rPr>
          <w:rFonts w:cs="Times New Roman"/>
        </w:rPr>
        <w:t>деятельности</w:t>
      </w:r>
      <w:r w:rsidR="00E268EB">
        <w:rPr>
          <w:rFonts w:cs="Times New Roman"/>
        </w:rPr>
        <w:t>;</w:t>
      </w:r>
    </w:p>
    <w:p w:rsidR="00E268EB" w:rsidRDefault="00E268EB" w:rsidP="00E268EB">
      <w:pPr>
        <w:pStyle w:val="a1"/>
      </w:pPr>
      <w:r w:rsidRPr="00842BAD">
        <w:t xml:space="preserve">Развивать навыки владения карандашом и навыки мелкой </w:t>
      </w:r>
      <w:r>
        <w:t xml:space="preserve">моторики, обводя, раскрашивая, </w:t>
      </w:r>
      <w:r w:rsidRPr="00842BAD">
        <w:t>сопоставляя и рисуя</w:t>
      </w:r>
      <w:r>
        <w:t>;</w:t>
      </w:r>
    </w:p>
    <w:p w:rsidR="00E268EB" w:rsidRDefault="00E268EB" w:rsidP="00E268EB">
      <w:pPr>
        <w:pStyle w:val="a1"/>
        <w:rPr>
          <w:rFonts w:cs="Times New Roman"/>
        </w:rPr>
      </w:pPr>
      <w:r w:rsidRPr="000F7B4A">
        <w:rPr>
          <w:rFonts w:cs="Times New Roman"/>
        </w:rPr>
        <w:t>Познакомить</w:t>
      </w:r>
      <w:r w:rsidR="00205A69">
        <w:rPr>
          <w:rFonts w:cs="Times New Roman"/>
        </w:rPr>
        <w:t>ся</w:t>
      </w:r>
      <w:r w:rsidRPr="000F7B4A">
        <w:rPr>
          <w:rFonts w:cs="Times New Roman"/>
        </w:rPr>
        <w:t xml:space="preserve"> с </w:t>
      </w:r>
      <w:r>
        <w:rPr>
          <w:rFonts w:cs="Times New Roman"/>
        </w:rPr>
        <w:t xml:space="preserve">английскими праздниками и их </w:t>
      </w:r>
      <w:r w:rsidRPr="009D6EDA">
        <w:rPr>
          <w:rFonts w:cs="Times New Roman"/>
        </w:rPr>
        <w:t>основными</w:t>
      </w:r>
      <w:r>
        <w:rPr>
          <w:rFonts w:cs="Times New Roman"/>
        </w:rPr>
        <w:t xml:space="preserve"> </w:t>
      </w:r>
      <w:r w:rsidR="006B3D19">
        <w:rPr>
          <w:rFonts w:cs="Times New Roman"/>
        </w:rPr>
        <w:t>атрибутами.</w:t>
      </w:r>
    </w:p>
    <w:p w:rsidR="00E268EB" w:rsidRPr="009D6EDA" w:rsidRDefault="00E268EB" w:rsidP="00E268EB">
      <w:pPr>
        <w:pStyle w:val="a1"/>
        <w:rPr>
          <w:rFonts w:cs="Times New Roman"/>
        </w:rPr>
      </w:pPr>
      <w:r w:rsidRPr="00BE1B09">
        <w:rPr>
          <w:rFonts w:cs="Times New Roman"/>
        </w:rPr>
        <w:t>Разучить новые игры.</w:t>
      </w:r>
    </w:p>
    <w:p w:rsidR="00487326" w:rsidRDefault="00487326" w:rsidP="00C53046">
      <w:pPr>
        <w:pStyle w:val="a1"/>
        <w:rPr>
          <w:w w:val="104"/>
        </w:rPr>
      </w:pPr>
      <w:r>
        <w:rPr>
          <w:w w:val="105"/>
        </w:rPr>
        <w:t>Односложно</w:t>
      </w:r>
      <w:r>
        <w:rPr>
          <w:spacing w:val="12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 w:rsidR="00205A69">
        <w:rPr>
          <w:w w:val="105"/>
        </w:rPr>
        <w:t>вопросы.</w:t>
      </w:r>
    </w:p>
    <w:p w:rsidR="00382053" w:rsidRDefault="00D31E60" w:rsidP="008D3DC1">
      <w:pPr>
        <w:pStyle w:val="a"/>
        <w:ind w:left="0"/>
      </w:pPr>
      <w:bookmarkStart w:id="5" w:name="page4"/>
      <w:bookmarkStart w:id="6" w:name="page6"/>
      <w:bookmarkStart w:id="7" w:name="_Toc531532522"/>
      <w:bookmarkStart w:id="8" w:name="_Toc531532572"/>
      <w:bookmarkStart w:id="9" w:name="_Toc4274007"/>
      <w:bookmarkStart w:id="10" w:name="_Toc5174025"/>
      <w:bookmarkStart w:id="11" w:name="_Toc5174048"/>
      <w:bookmarkStart w:id="12" w:name="_Toc5748182"/>
      <w:bookmarkEnd w:id="5"/>
      <w:bookmarkEnd w:id="6"/>
      <w:bookmarkEnd w:id="7"/>
      <w:bookmarkEnd w:id="8"/>
      <w:bookmarkEnd w:id="9"/>
      <w:bookmarkEnd w:id="10"/>
      <w:bookmarkEnd w:id="11"/>
      <w:r>
        <w:t>Учебный план программы</w:t>
      </w:r>
      <w:r>
        <w:br/>
      </w:r>
      <w:r w:rsidRPr="002917FA">
        <w:t xml:space="preserve">«Английский язык для </w:t>
      </w:r>
      <w:r w:rsidR="00677F44">
        <w:t>до</w:t>
      </w:r>
      <w:r w:rsidRPr="002917FA">
        <w:t xml:space="preserve">школьников в возрасте </w:t>
      </w:r>
      <w:r w:rsidR="00677F44">
        <w:t>3-7</w:t>
      </w:r>
      <w:r>
        <w:t xml:space="preserve"> лет</w:t>
      </w:r>
      <w:r w:rsidR="00677F44">
        <w:t>»</w:t>
      </w:r>
      <w:bookmarkEnd w:id="12"/>
    </w:p>
    <w:p w:rsidR="00D31E60" w:rsidRDefault="00D31E60" w:rsidP="00C53046">
      <w:pPr>
        <w:pStyle w:val="af0"/>
      </w:pPr>
      <w:r w:rsidRPr="00C53046">
        <w:rPr>
          <w:b/>
        </w:rPr>
        <w:t>Продолжительность обучения</w:t>
      </w:r>
      <w:r>
        <w:t xml:space="preserve"> – </w:t>
      </w:r>
      <w:r w:rsidR="00677F44">
        <w:t>72</w:t>
      </w:r>
      <w:r>
        <w:t xml:space="preserve"> </w:t>
      </w:r>
      <w:proofErr w:type="spellStart"/>
      <w:r>
        <w:t>ак</w:t>
      </w:r>
      <w:proofErr w:type="spellEnd"/>
      <w:r>
        <w:t xml:space="preserve">. </w:t>
      </w:r>
      <w:r w:rsidR="00677F44">
        <w:t>часа</w:t>
      </w:r>
      <w:r>
        <w:t>.</w:t>
      </w:r>
    </w:p>
    <w:p w:rsidR="00D31E60" w:rsidRDefault="00D31E60" w:rsidP="00C53046">
      <w:pPr>
        <w:pStyle w:val="af0"/>
      </w:pPr>
      <w:r w:rsidRPr="00C53046">
        <w:rPr>
          <w:b/>
        </w:rPr>
        <w:t>Форма организации обучения</w:t>
      </w:r>
      <w:r>
        <w:t xml:space="preserve"> </w:t>
      </w:r>
      <w:r w:rsidR="00382053">
        <w:t>– очная</w:t>
      </w:r>
    </w:p>
    <w:p w:rsidR="001618EA" w:rsidRPr="00C53046" w:rsidRDefault="00D31E60" w:rsidP="00C53046">
      <w:pPr>
        <w:pStyle w:val="af0"/>
      </w:pPr>
      <w:r w:rsidRPr="00C53046">
        <w:rPr>
          <w:b/>
        </w:rPr>
        <w:t>Категория слушателей</w:t>
      </w:r>
      <w:r>
        <w:t xml:space="preserve"> – дети в возрасте от </w:t>
      </w:r>
      <w:r w:rsidR="001618EA" w:rsidRPr="001618EA">
        <w:t>3</w:t>
      </w:r>
      <w:r>
        <w:t xml:space="preserve"> до </w:t>
      </w:r>
      <w:r w:rsidR="001618EA">
        <w:t>7</w:t>
      </w:r>
      <w:r w:rsidR="0023705F">
        <w:t xml:space="preserve"> </w:t>
      </w:r>
      <w:r>
        <w:t>лет.</w:t>
      </w:r>
    </w:p>
    <w:p w:rsidR="00D31E60" w:rsidRPr="003A319C" w:rsidRDefault="00D31E60" w:rsidP="0051756D">
      <w:pPr>
        <w:pStyle w:val="a"/>
        <w:numPr>
          <w:ilvl w:val="2"/>
          <w:numId w:val="5"/>
        </w:numPr>
        <w:rPr>
          <w:lang w:eastAsia="ar-SA"/>
        </w:rPr>
      </w:pPr>
      <w:bookmarkStart w:id="13" w:name="_Toc5748183"/>
      <w:r w:rsidRPr="00330162">
        <w:rPr>
          <w:lang w:eastAsia="ar-SA"/>
        </w:rPr>
        <w:t>Учебный план групповых занятий</w:t>
      </w:r>
      <w:r>
        <w:rPr>
          <w:lang w:eastAsia="ar-SA"/>
        </w:rPr>
        <w:br/>
      </w:r>
      <w:r w:rsidRPr="003A319C">
        <w:rPr>
          <w:lang w:eastAsia="ar-SA"/>
        </w:rPr>
        <w:t xml:space="preserve">«Английский язык для </w:t>
      </w:r>
      <w:r w:rsidR="00D24D49">
        <w:rPr>
          <w:lang w:eastAsia="ar-SA"/>
        </w:rPr>
        <w:t>до</w:t>
      </w:r>
      <w:r w:rsidRPr="003A319C">
        <w:rPr>
          <w:lang w:eastAsia="ar-SA"/>
        </w:rPr>
        <w:t xml:space="preserve">школьников </w:t>
      </w:r>
      <w:r w:rsidR="00D24D49">
        <w:rPr>
          <w:lang w:eastAsia="ar-SA"/>
        </w:rPr>
        <w:t>в возрасте 3 -</w:t>
      </w:r>
      <w:r w:rsidRPr="003A319C">
        <w:rPr>
          <w:lang w:eastAsia="ar-SA"/>
        </w:rPr>
        <w:t>7</w:t>
      </w:r>
      <w:r>
        <w:rPr>
          <w:lang w:eastAsia="ar-SA"/>
        </w:rPr>
        <w:t>лет</w:t>
      </w:r>
      <w:r w:rsidR="00D24D49">
        <w:rPr>
          <w:lang w:eastAsia="ar-SA"/>
        </w:rPr>
        <w:t>»</w:t>
      </w:r>
      <w:r w:rsidR="00DD4E1E">
        <w:rPr>
          <w:lang w:eastAsia="ar-SA"/>
        </w:rPr>
        <w:t xml:space="preserve"> </w:t>
      </w:r>
      <w:r w:rsidR="00DB66FA" w:rsidRPr="008D3B4D">
        <w:rPr>
          <w:i/>
          <w:lang w:val="en-US" w:eastAsia="ar-SA"/>
        </w:rPr>
        <w:t>S</w:t>
      </w:r>
      <w:r w:rsidR="008D3B4D" w:rsidRPr="008D3B4D">
        <w:rPr>
          <w:i/>
          <w:lang w:val="en-US" w:eastAsia="ar-SA"/>
        </w:rPr>
        <w:t>tarter</w:t>
      </w:r>
      <w:bookmarkEnd w:id="13"/>
    </w:p>
    <w:tbl>
      <w:tblPr>
        <w:tblStyle w:val="120"/>
        <w:tblW w:w="4687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144"/>
        <w:gridCol w:w="845"/>
        <w:gridCol w:w="3216"/>
      </w:tblGrid>
      <w:tr w:rsidR="00F430FF" w:rsidRPr="007504D2" w:rsidTr="00C53046">
        <w:trPr>
          <w:trHeight w:val="562"/>
          <w:jc w:val="center"/>
        </w:trPr>
        <w:tc>
          <w:tcPr>
            <w:tcW w:w="454" w:type="pct"/>
            <w:vAlign w:val="center"/>
          </w:tcPr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№ темы</w:t>
            </w:r>
          </w:p>
        </w:tc>
        <w:tc>
          <w:tcPr>
            <w:tcW w:w="2296" w:type="pct"/>
            <w:vAlign w:val="center"/>
          </w:tcPr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Наименование разделов,</w:t>
            </w:r>
          </w:p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языковой материал</w:t>
            </w:r>
          </w:p>
        </w:tc>
        <w:tc>
          <w:tcPr>
            <w:tcW w:w="468" w:type="pct"/>
          </w:tcPr>
          <w:p w:rsidR="00F430FF" w:rsidRPr="007504D2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1782" w:type="pct"/>
            <w:vAlign w:val="center"/>
          </w:tcPr>
          <w:p w:rsidR="00F430FF" w:rsidRPr="00D76E2B" w:rsidRDefault="00B83AE6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Практика</w:t>
            </w:r>
          </w:p>
        </w:tc>
      </w:tr>
      <w:tr w:rsidR="001D12AD" w:rsidRPr="00DB7C1C" w:rsidTr="00C53046">
        <w:trPr>
          <w:jc w:val="center"/>
        </w:trPr>
        <w:tc>
          <w:tcPr>
            <w:tcW w:w="454" w:type="pct"/>
          </w:tcPr>
          <w:p w:rsidR="001D12AD" w:rsidRPr="00DE307A" w:rsidRDefault="002E22C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4546" w:type="pct"/>
            <w:gridSpan w:val="3"/>
          </w:tcPr>
          <w:p w:rsidR="001D12AD" w:rsidRPr="00F5582D" w:rsidRDefault="00DB7C1C" w:rsidP="00C11C89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Вводный</w:t>
            </w:r>
            <w:r w:rsidRPr="00F5582D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урок</w:t>
            </w:r>
            <w:r w:rsidRPr="00F5582D">
              <w:rPr>
                <w:rFonts w:cs="Times New Roman"/>
                <w:b/>
                <w:sz w:val="22"/>
              </w:rPr>
              <w:t xml:space="preserve">. </w:t>
            </w:r>
            <w:r w:rsidR="00BB1886">
              <w:rPr>
                <w:rFonts w:cs="Times New Roman"/>
                <w:b/>
                <w:sz w:val="22"/>
              </w:rPr>
              <w:t>Привет</w:t>
            </w:r>
            <w:r w:rsidR="00BB1886" w:rsidRPr="00F5582D">
              <w:rPr>
                <w:rFonts w:cs="Times New Roman"/>
                <w:b/>
                <w:sz w:val="22"/>
              </w:rPr>
              <w:t xml:space="preserve">. </w:t>
            </w:r>
            <w:r w:rsidR="002E22CF" w:rsidRPr="009914C8">
              <w:rPr>
                <w:rFonts w:cs="Times New Roman"/>
                <w:b/>
                <w:sz w:val="22"/>
                <w:lang w:val="en-US"/>
              </w:rPr>
              <w:t>Welcome</w:t>
            </w:r>
            <w:r w:rsidR="002E22CF" w:rsidRPr="00F5582D">
              <w:rPr>
                <w:rFonts w:cs="Times New Roman"/>
                <w:b/>
                <w:sz w:val="22"/>
              </w:rPr>
              <w:t xml:space="preserve"> </w:t>
            </w:r>
            <w:r w:rsidR="002E22CF" w:rsidRPr="009914C8">
              <w:rPr>
                <w:rFonts w:cs="Times New Roman"/>
                <w:b/>
                <w:sz w:val="22"/>
                <w:lang w:val="en-US"/>
              </w:rPr>
              <w:t>back</w:t>
            </w:r>
          </w:p>
        </w:tc>
      </w:tr>
      <w:tr w:rsidR="00F430FF" w:rsidRPr="00A0266E" w:rsidTr="00C53046">
        <w:trPr>
          <w:jc w:val="center"/>
        </w:trPr>
        <w:tc>
          <w:tcPr>
            <w:tcW w:w="454" w:type="pct"/>
          </w:tcPr>
          <w:p w:rsidR="00F430FF" w:rsidRPr="00F5582D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F430FF" w:rsidRPr="002B02DC" w:rsidRDefault="001D2DDE" w:rsidP="000517CA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2B02DC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</w:p>
          <w:p w:rsidR="00AF5C84" w:rsidRDefault="001D2DDE" w:rsidP="000517CA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New:</w:t>
            </w:r>
            <w:r w:rsidR="002B02DC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2B02DC" w:rsidRPr="007C100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Peter the Panda, Rosie the rabbit, Tom the </w:t>
            </w:r>
            <w:r w:rsidR="00E25B47" w:rsidRPr="007C100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turtle, Connie the crocodile</w:t>
            </w:r>
            <w:r w:rsidR="00AF5C8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,</w:t>
            </w:r>
          </w:p>
          <w:p w:rsidR="001D2DDE" w:rsidRDefault="00AF5C84" w:rsidP="000517CA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T-shirt, jeans, jacket, </w:t>
            </w:r>
          </w:p>
          <w:p w:rsidR="00AF5C84" w:rsidRDefault="00C14048" w:rsidP="000517CA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AF5C8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cooter, bike, car, boat, </w:t>
            </w:r>
            <w:r w:rsidR="0025762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ball</w:t>
            </w:r>
          </w:p>
          <w:p w:rsidR="0025762B" w:rsidRDefault="00C14048" w:rsidP="000517CA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</w:t>
            </w:r>
            <w:r w:rsidR="0025762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irate, clown, robot,</w:t>
            </w:r>
          </w:p>
          <w:p w:rsidR="0025762B" w:rsidRDefault="00C14048" w:rsidP="000517CA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</w:t>
            </w:r>
            <w:r w:rsidR="0025762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ed, green, blue, yellow, orange, pink, purple</w:t>
            </w:r>
          </w:p>
          <w:p w:rsidR="0025762B" w:rsidRPr="000261E4" w:rsidRDefault="0025762B" w:rsidP="000517CA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</w:pPr>
            <w:r w:rsidRPr="000261E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1-6</w:t>
            </w:r>
          </w:p>
          <w:p w:rsidR="001D2DDE" w:rsidRDefault="001D2DDE" w:rsidP="000517CA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</w:t>
            </w:r>
            <w:r w:rsidRPr="000261E4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:</w:t>
            </w:r>
            <w:r w:rsidR="000261E4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Hello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!</w:t>
            </w:r>
            <w:r w:rsidR="00E147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Welcome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back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! 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Bye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-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bye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! 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What’s your name?</w:t>
            </w:r>
            <w:r w:rsidR="000261E4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0261E4" w:rsidRP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I’m…</w:t>
            </w:r>
            <w:r w:rsidR="000261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Where are…?</w:t>
            </w:r>
            <w:r w:rsidR="00E147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How are you? I’m/We’re fine/great, thanks.</w:t>
            </w:r>
            <w:r w:rsidR="009A40D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Sorry, I’m not.</w:t>
            </w:r>
            <w:r w:rsidR="00E147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And you? </w:t>
            </w:r>
            <w:r w:rsidR="00B85BE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Nice (scooter)/ Here you are. Now let’s sing a song. It’s good to see you all again. Who’s my </w:t>
            </w:r>
            <w:proofErr w:type="spellStart"/>
            <w:r w:rsidR="00B85BE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favourite</w:t>
            </w:r>
            <w:proofErr w:type="spellEnd"/>
            <w:r w:rsidR="00B85BE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character? </w:t>
            </w:r>
            <w:r w:rsid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What’s my </w:t>
            </w:r>
            <w:proofErr w:type="spellStart"/>
            <w:r w:rsid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favourite</w:t>
            </w:r>
            <w:proofErr w:type="spellEnd"/>
            <w:r w:rsid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picture? Listen to the story!</w:t>
            </w:r>
          </w:p>
          <w:p w:rsidR="00B85BE2" w:rsidRPr="001F7F8B" w:rsidRDefault="001F7F8B" w:rsidP="000517CA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’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this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?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Where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’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…?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Circle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…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Is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it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</w:t>
            </w:r>
            <w:r w:rsidRP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…?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What </w:t>
            </w:r>
            <w:proofErr w:type="spellStart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</w:t>
            </w:r>
            <w:proofErr w:type="spellEnd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is it? </w:t>
            </w:r>
            <w:proofErr w:type="spellStart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</w:t>
            </w:r>
            <w:proofErr w:type="spellEnd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… How </w:t>
            </w:r>
            <w:proofErr w:type="gramStart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many..?</w:t>
            </w:r>
            <w:proofErr w:type="gramEnd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Who is it? </w:t>
            </w:r>
            <w:r w:rsidR="009A40D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Look, stickers. Let’s… Trace…</w:t>
            </w:r>
            <w:r w:rsidR="00090F4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number, Draw… </w:t>
            </w:r>
          </w:p>
        </w:tc>
        <w:tc>
          <w:tcPr>
            <w:tcW w:w="468" w:type="pct"/>
          </w:tcPr>
          <w:p w:rsidR="00F430FF" w:rsidRPr="00016092" w:rsidRDefault="002912CA" w:rsidP="00016092">
            <w:pPr>
              <w:pStyle w:val="af1"/>
              <w:jc w:val="right"/>
              <w:rPr>
                <w:rFonts w:cs="Times New Roman"/>
                <w:sz w:val="22"/>
              </w:rPr>
            </w:pPr>
            <w:r w:rsidRPr="001F7F8B">
              <w:rPr>
                <w:rFonts w:cs="Times New Roman"/>
                <w:sz w:val="22"/>
                <w:lang w:val="en-US"/>
              </w:rPr>
              <w:t>6</w:t>
            </w:r>
            <w:r w:rsidR="00016092">
              <w:rPr>
                <w:rFonts w:cs="Times New Roman"/>
                <w:sz w:val="22"/>
                <w:lang w:val="en-US"/>
              </w:rPr>
              <w:t xml:space="preserve"> </w:t>
            </w:r>
            <w:r w:rsidR="00016092">
              <w:rPr>
                <w:rFonts w:cs="Times New Roman"/>
                <w:sz w:val="22"/>
              </w:rPr>
              <w:t xml:space="preserve">    П</w:t>
            </w:r>
          </w:p>
        </w:tc>
        <w:tc>
          <w:tcPr>
            <w:tcW w:w="1782" w:type="pct"/>
          </w:tcPr>
          <w:p w:rsidR="00F430FF" w:rsidRPr="001F7F8B" w:rsidRDefault="00524536" w:rsidP="0052453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524536">
              <w:rPr>
                <w:rFonts w:cs="Times New Roman"/>
                <w:sz w:val="22"/>
              </w:rPr>
              <w:t>Отработка</w:t>
            </w:r>
            <w:r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Pr="00524536">
              <w:rPr>
                <w:rFonts w:cs="Times New Roman"/>
                <w:sz w:val="22"/>
              </w:rPr>
              <w:t>лексики</w:t>
            </w:r>
            <w:r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="00A0266E">
              <w:rPr>
                <w:rFonts w:cs="Times New Roman"/>
                <w:sz w:val="22"/>
              </w:rPr>
              <w:t>в</w:t>
            </w:r>
            <w:r w:rsidR="00A0266E"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="00A0266E">
              <w:rPr>
                <w:rFonts w:cs="Times New Roman"/>
                <w:sz w:val="22"/>
              </w:rPr>
              <w:t>песне</w:t>
            </w:r>
            <w:r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Pr="00524536">
              <w:rPr>
                <w:rFonts w:cs="Times New Roman"/>
                <w:sz w:val="22"/>
                <w:lang w:val="en-US"/>
              </w:rPr>
              <w:t>Hello</w:t>
            </w:r>
            <w:r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Pr="00524536">
              <w:rPr>
                <w:rFonts w:cs="Times New Roman"/>
                <w:sz w:val="22"/>
                <w:lang w:val="en-US"/>
              </w:rPr>
              <w:t>and</w:t>
            </w:r>
            <w:r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="002B02DC">
              <w:rPr>
                <w:rFonts w:cs="Times New Roman"/>
                <w:sz w:val="22"/>
                <w:lang w:val="en-US"/>
              </w:rPr>
              <w:t>W</w:t>
            </w:r>
            <w:r w:rsidR="00951389" w:rsidRPr="00524536">
              <w:rPr>
                <w:rFonts w:cs="Times New Roman"/>
                <w:sz w:val="22"/>
                <w:lang w:val="en-US"/>
              </w:rPr>
              <w:t>elcome</w:t>
            </w:r>
            <w:r w:rsidR="00951389"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="00951389" w:rsidRPr="00524536">
              <w:rPr>
                <w:rFonts w:cs="Times New Roman"/>
                <w:sz w:val="22"/>
                <w:lang w:val="en-US"/>
              </w:rPr>
              <w:t>back</w:t>
            </w:r>
            <w:r w:rsidR="00951389" w:rsidRPr="001F7F8B">
              <w:rPr>
                <w:rFonts w:cs="Times New Roman"/>
                <w:sz w:val="22"/>
                <w:lang w:val="en-US"/>
              </w:rPr>
              <w:t xml:space="preserve"> </w:t>
            </w:r>
            <w:r w:rsidR="00951389" w:rsidRPr="00524536">
              <w:rPr>
                <w:rFonts w:cs="Times New Roman"/>
                <w:sz w:val="22"/>
                <w:lang w:val="en-US"/>
              </w:rPr>
              <w:t>song</w:t>
            </w:r>
            <w:r w:rsidR="00951389" w:rsidRPr="001F7F8B">
              <w:rPr>
                <w:rFonts w:cs="Times New Roman"/>
                <w:sz w:val="22"/>
                <w:lang w:val="en-US"/>
              </w:rPr>
              <w:t>.</w:t>
            </w:r>
          </w:p>
          <w:p w:rsidR="00A0266E" w:rsidRDefault="00501A4B" w:rsidP="0052453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="00D91C9C">
              <w:rPr>
                <w:rFonts w:cs="Times New Roman"/>
                <w:sz w:val="22"/>
              </w:rPr>
              <w:t xml:space="preserve">значения </w:t>
            </w:r>
            <w:r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выражение эмоций и пантомиму.</w:t>
            </w:r>
          </w:p>
          <w:p w:rsidR="00D91C9C" w:rsidRPr="0008144C" w:rsidRDefault="00D91C9C" w:rsidP="00D91C9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одобрения</w:t>
            </w:r>
            <w:r w:rsidRPr="0008144C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неодобрения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эмоции.</w:t>
            </w:r>
          </w:p>
          <w:p w:rsidR="00D91C9C" w:rsidRDefault="00D54A23" w:rsidP="00D91C9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истории по картинкам в процессе прослушивания</w:t>
            </w:r>
            <w:r w:rsidR="00D91C9C">
              <w:rPr>
                <w:rFonts w:cs="Times New Roman"/>
                <w:sz w:val="22"/>
              </w:rPr>
              <w:t>.</w:t>
            </w:r>
            <w:r w:rsidR="00D91C9C" w:rsidRPr="00A0266E">
              <w:rPr>
                <w:rFonts w:cs="Times New Roman"/>
                <w:sz w:val="22"/>
              </w:rPr>
              <w:t xml:space="preserve"> </w:t>
            </w:r>
          </w:p>
          <w:p w:rsidR="00D91C9C" w:rsidRDefault="00D91C9C" w:rsidP="00D91C9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Прослушивание и инсценировка коротких диалогов</w:t>
            </w:r>
            <w:r w:rsidR="00126292">
              <w:rPr>
                <w:rFonts w:cs="Times New Roman"/>
                <w:sz w:val="22"/>
              </w:rPr>
              <w:t>.</w:t>
            </w:r>
          </w:p>
          <w:p w:rsidR="00D91C9C" w:rsidRPr="00D91C9C" w:rsidRDefault="00D91C9C" w:rsidP="00D91C9C">
            <w:pPr>
              <w:pStyle w:val="af1"/>
              <w:rPr>
                <w:rFonts w:cs="Times New Roman"/>
                <w:sz w:val="22"/>
              </w:rPr>
            </w:pPr>
            <w:r w:rsidRPr="00A0266E">
              <w:rPr>
                <w:rFonts w:cs="Times New Roman"/>
                <w:sz w:val="22"/>
              </w:rPr>
              <w:t>Развитие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мелкой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моторики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раскрашивание</w:t>
            </w:r>
            <w:r w:rsidR="00524163">
              <w:rPr>
                <w:rFonts w:cs="Times New Roman"/>
                <w:sz w:val="22"/>
              </w:rPr>
              <w:t xml:space="preserve"> </w:t>
            </w:r>
            <w:r w:rsidR="00524163">
              <w:rPr>
                <w:rFonts w:cs="Times New Roman"/>
                <w:sz w:val="22"/>
              </w:rPr>
              <w:t xml:space="preserve">картинок, поделки, лепку и </w:t>
            </w:r>
            <w:proofErr w:type="spellStart"/>
            <w:r w:rsidR="00524163">
              <w:rPr>
                <w:rFonts w:cs="Times New Roman"/>
                <w:sz w:val="22"/>
              </w:rPr>
              <w:t>тп</w:t>
            </w:r>
            <w:proofErr w:type="spellEnd"/>
          </w:p>
          <w:p w:rsidR="00D54A23" w:rsidRPr="00A0266E" w:rsidRDefault="00126292" w:rsidP="0052453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Тематические считалки, песни, рифмовки.</w:t>
            </w:r>
          </w:p>
        </w:tc>
      </w:tr>
      <w:tr w:rsidR="001D12AD" w:rsidRPr="00DB7C1C" w:rsidTr="00C53046">
        <w:trPr>
          <w:jc w:val="center"/>
        </w:trPr>
        <w:tc>
          <w:tcPr>
            <w:tcW w:w="454" w:type="pct"/>
          </w:tcPr>
          <w:p w:rsidR="001D12AD" w:rsidRPr="002E22CF" w:rsidRDefault="002E22C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4546" w:type="pct"/>
            <w:gridSpan w:val="3"/>
          </w:tcPr>
          <w:p w:rsidR="001D12AD" w:rsidRPr="009914C8" w:rsidRDefault="00BB1886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Еда</w:t>
            </w:r>
            <w:r w:rsidRPr="00DB7C1C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2E22CF" w:rsidRPr="009914C8">
              <w:rPr>
                <w:rFonts w:cs="Times New Roman"/>
                <w:b/>
                <w:sz w:val="22"/>
                <w:lang w:val="en-US"/>
              </w:rPr>
              <w:t>Food</w:t>
            </w:r>
          </w:p>
        </w:tc>
      </w:tr>
      <w:tr w:rsidR="00F430FF" w:rsidRPr="00DB7C1C" w:rsidTr="00C53046">
        <w:trPr>
          <w:jc w:val="center"/>
        </w:trPr>
        <w:tc>
          <w:tcPr>
            <w:tcW w:w="454" w:type="pct"/>
          </w:tcPr>
          <w:p w:rsidR="00F430FF" w:rsidRPr="00BB1886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D2DDE" w:rsidRPr="007472B0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Лексика</w:t>
            </w:r>
            <w:r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:</w:t>
            </w:r>
          </w:p>
          <w:p w:rsidR="001D2DDE" w:rsidRPr="007472B0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7472B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New:</w:t>
            </w:r>
            <w:r w:rsidR="008E6493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C14048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cornflakes, pizza, apple, cake, </w:t>
            </w:r>
            <w:r w:rsidR="000B4A15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spaghetti, pear, plump, steak</w:t>
            </w:r>
          </w:p>
          <w:p w:rsidR="000B4A15" w:rsidRPr="007472B0" w:rsidRDefault="000B4A15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7472B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Revision:</w:t>
            </w:r>
            <w:r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1-6, big-small</w:t>
            </w:r>
          </w:p>
          <w:p w:rsidR="00F430FF" w:rsidRPr="007472B0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eastAsia="zh-CN" w:bidi="hi-IN"/>
              </w:rPr>
            </w:pPr>
            <w:r w:rsidRPr="007472B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Passive:</w:t>
            </w:r>
            <w:r w:rsidR="000B4A15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I’m/he’s hungry, Yum-Yummy! All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in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my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tummy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spellStart"/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smb</w:t>
            </w:r>
            <w:proofErr w:type="spellEnd"/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spellStart"/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favourite</w:t>
            </w:r>
            <w:proofErr w:type="spellEnd"/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food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?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lastRenderedPageBreak/>
              <w:t>You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re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eating</w:t>
            </w:r>
            <w:r w:rsidR="004D00F1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…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Shout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mum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Hug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your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mum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Say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: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love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7755F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…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Your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mum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smiles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proofErr w:type="spellStart"/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Mmh</w:t>
            </w:r>
            <w:proofErr w:type="spellEnd"/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,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like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/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don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like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…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food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do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like</w:t>
            </w:r>
            <w:r w:rsidR="002E108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? 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Have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…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No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thanks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gramStart"/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hate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..</w:t>
            </w:r>
            <w:proofErr w:type="gramEnd"/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about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…? 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Yes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,</w:t>
            </w:r>
            <w:r w:rsidR="0008144C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please</w:t>
            </w:r>
            <w:r w:rsidR="00F660D7" w:rsidRPr="007472B0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</w:p>
          <w:p w:rsidR="000B4A15" w:rsidRPr="007472B0" w:rsidRDefault="001F7500" w:rsidP="001D2DDE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7472B0">
              <w:rPr>
                <w:rFonts w:cs="Times New Roman"/>
                <w:sz w:val="22"/>
                <w:lang w:val="en-US"/>
              </w:rPr>
              <w:t xml:space="preserve">Pass…Cut out…Show me…What am I eating? </w:t>
            </w:r>
            <w:r w:rsidR="00926F60" w:rsidRPr="007472B0">
              <w:rPr>
                <w:rFonts w:cs="Times New Roman"/>
                <w:sz w:val="22"/>
                <w:lang w:val="en-US"/>
              </w:rPr>
              <w:t xml:space="preserve">Write…Is </w:t>
            </w:r>
            <w:proofErr w:type="gramStart"/>
            <w:r w:rsidR="00926F60" w:rsidRPr="007472B0">
              <w:rPr>
                <w:rFonts w:cs="Times New Roman"/>
                <w:sz w:val="22"/>
                <w:lang w:val="en-US"/>
              </w:rPr>
              <w:t>it..?</w:t>
            </w:r>
            <w:proofErr w:type="gramEnd"/>
            <w:r w:rsidR="00926F60" w:rsidRPr="007472B0">
              <w:rPr>
                <w:rFonts w:cs="Times New Roman"/>
                <w:sz w:val="22"/>
                <w:lang w:val="en-US"/>
              </w:rPr>
              <w:t xml:space="preserve"> Follow…</w:t>
            </w:r>
            <w:r w:rsidR="0008144C" w:rsidRPr="007472B0">
              <w:rPr>
                <w:rFonts w:cs="Times New Roman"/>
                <w:sz w:val="22"/>
                <w:lang w:val="en-US"/>
              </w:rPr>
              <w:t xml:space="preserve">Listen and circle, cross </w:t>
            </w:r>
            <w:proofErr w:type="gramStart"/>
            <w:r w:rsidR="0008144C" w:rsidRPr="007472B0">
              <w:rPr>
                <w:rFonts w:cs="Times New Roman"/>
                <w:sz w:val="22"/>
                <w:lang w:val="en-US"/>
              </w:rPr>
              <w:t>out..</w:t>
            </w:r>
            <w:proofErr w:type="gramEnd"/>
            <w:r w:rsidR="0008144C" w:rsidRPr="007472B0">
              <w:rPr>
                <w:rFonts w:cs="Times New Roman"/>
                <w:sz w:val="22"/>
                <w:lang w:val="en-US"/>
              </w:rPr>
              <w:t xml:space="preserve"> Pick</w:t>
            </w:r>
            <w:r w:rsidR="0008144C" w:rsidRPr="007472B0">
              <w:rPr>
                <w:rFonts w:cs="Times New Roman"/>
                <w:sz w:val="22"/>
              </w:rPr>
              <w:t xml:space="preserve"> </w:t>
            </w:r>
            <w:proofErr w:type="gramStart"/>
            <w:r w:rsidR="0008144C" w:rsidRPr="007472B0">
              <w:rPr>
                <w:rFonts w:cs="Times New Roman"/>
                <w:sz w:val="22"/>
                <w:lang w:val="en-US"/>
              </w:rPr>
              <w:t>up</w:t>
            </w:r>
            <w:r w:rsidR="0008144C" w:rsidRPr="007472B0">
              <w:rPr>
                <w:rFonts w:cs="Times New Roman"/>
                <w:sz w:val="22"/>
              </w:rPr>
              <w:t>..</w:t>
            </w:r>
            <w:proofErr w:type="gramEnd"/>
            <w:r w:rsidR="0008144C" w:rsidRPr="007472B0">
              <w:rPr>
                <w:rFonts w:cs="Times New Roman"/>
                <w:sz w:val="22"/>
              </w:rPr>
              <w:t xml:space="preserve"> </w:t>
            </w:r>
            <w:r w:rsidR="0008144C" w:rsidRPr="007472B0">
              <w:rPr>
                <w:rFonts w:cs="Times New Roman"/>
                <w:sz w:val="22"/>
                <w:lang w:val="en-US"/>
              </w:rPr>
              <w:t>Big</w:t>
            </w:r>
            <w:r w:rsidR="0008144C" w:rsidRPr="007472B0">
              <w:rPr>
                <w:rFonts w:cs="Times New Roman"/>
                <w:sz w:val="22"/>
              </w:rPr>
              <w:t xml:space="preserve"> </w:t>
            </w:r>
            <w:r w:rsidR="0008144C" w:rsidRPr="007472B0">
              <w:rPr>
                <w:rFonts w:cs="Times New Roman"/>
                <w:sz w:val="22"/>
                <w:lang w:val="en-US"/>
              </w:rPr>
              <w:t>or</w:t>
            </w:r>
            <w:r w:rsidR="0008144C" w:rsidRPr="007472B0">
              <w:rPr>
                <w:rFonts w:cs="Times New Roman"/>
                <w:sz w:val="22"/>
              </w:rPr>
              <w:t xml:space="preserve"> </w:t>
            </w:r>
            <w:r w:rsidR="0008144C" w:rsidRPr="007472B0">
              <w:rPr>
                <w:rFonts w:cs="Times New Roman"/>
                <w:sz w:val="22"/>
                <w:lang w:val="en-US"/>
              </w:rPr>
              <w:t>small</w:t>
            </w:r>
            <w:r w:rsidR="0008144C" w:rsidRPr="007472B0">
              <w:rPr>
                <w:rFonts w:cs="Times New Roman"/>
                <w:sz w:val="22"/>
              </w:rPr>
              <w:t xml:space="preserve">? </w:t>
            </w:r>
            <w:r w:rsidR="00112C3F" w:rsidRPr="007472B0">
              <w:rPr>
                <w:rFonts w:cs="Times New Roman"/>
                <w:sz w:val="22"/>
                <w:lang w:val="en-US"/>
              </w:rPr>
              <w:t>What</w:t>
            </w:r>
            <w:r w:rsidR="00112C3F" w:rsidRPr="007472B0">
              <w:rPr>
                <w:rFonts w:cs="Times New Roman"/>
                <w:sz w:val="22"/>
              </w:rPr>
              <w:t xml:space="preserve"> </w:t>
            </w:r>
            <w:r w:rsidR="00112C3F" w:rsidRPr="007472B0">
              <w:rPr>
                <w:rFonts w:cs="Times New Roman"/>
                <w:sz w:val="22"/>
                <w:lang w:val="en-US"/>
              </w:rPr>
              <w:t>number</w:t>
            </w:r>
            <w:r w:rsidR="00112C3F" w:rsidRPr="007472B0">
              <w:rPr>
                <w:rFonts w:cs="Times New Roman"/>
                <w:sz w:val="22"/>
              </w:rPr>
              <w:t xml:space="preserve"> </w:t>
            </w:r>
            <w:r w:rsidR="00112C3F" w:rsidRPr="007472B0">
              <w:rPr>
                <w:rFonts w:cs="Times New Roman"/>
                <w:sz w:val="22"/>
                <w:lang w:val="en-US"/>
              </w:rPr>
              <w:t>is</w:t>
            </w:r>
            <w:r w:rsidR="00112C3F" w:rsidRPr="007472B0">
              <w:rPr>
                <w:rFonts w:cs="Times New Roman"/>
                <w:sz w:val="22"/>
              </w:rPr>
              <w:t xml:space="preserve"> </w:t>
            </w:r>
            <w:r w:rsidR="00112C3F" w:rsidRPr="007472B0">
              <w:rPr>
                <w:rFonts w:cs="Times New Roman"/>
                <w:sz w:val="22"/>
                <w:lang w:val="en-US"/>
              </w:rPr>
              <w:t>it</w:t>
            </w:r>
            <w:r w:rsidR="00112C3F" w:rsidRPr="007472B0">
              <w:rPr>
                <w:rFonts w:cs="Times New Roman"/>
                <w:sz w:val="22"/>
              </w:rPr>
              <w:t xml:space="preserve">? </w:t>
            </w:r>
            <w:r w:rsidR="00112C3F" w:rsidRPr="007472B0">
              <w:rPr>
                <w:rFonts w:cs="Times New Roman"/>
                <w:sz w:val="22"/>
                <w:lang w:val="en-US"/>
              </w:rPr>
              <w:t>What’s number …? Match</w:t>
            </w:r>
            <w:proofErr w:type="gramStart"/>
            <w:r w:rsidR="00112C3F" w:rsidRPr="007472B0">
              <w:rPr>
                <w:rFonts w:cs="Times New Roman"/>
                <w:sz w:val="22"/>
                <w:lang w:val="en-US"/>
              </w:rPr>
              <w:t xml:space="preserve"> ..</w:t>
            </w:r>
            <w:proofErr w:type="gramEnd"/>
            <w:r w:rsidR="00112C3F" w:rsidRPr="007472B0">
              <w:rPr>
                <w:rFonts w:cs="Times New Roman"/>
                <w:sz w:val="22"/>
                <w:lang w:val="en-US"/>
              </w:rPr>
              <w:t xml:space="preserve"> with number…Let’s put the story together. This </w:t>
            </w:r>
            <w:r w:rsidR="00204634" w:rsidRPr="007472B0">
              <w:rPr>
                <w:rFonts w:cs="Times New Roman"/>
                <w:sz w:val="22"/>
                <w:lang w:val="en-US"/>
              </w:rPr>
              <w:t>is your...Find…Simon says…</w:t>
            </w:r>
          </w:p>
        </w:tc>
        <w:tc>
          <w:tcPr>
            <w:tcW w:w="468" w:type="pct"/>
          </w:tcPr>
          <w:p w:rsidR="00F430FF" w:rsidRPr="0008144C" w:rsidRDefault="002912CA" w:rsidP="00016092">
            <w:pPr>
              <w:pStyle w:val="af1"/>
              <w:jc w:val="right"/>
              <w:rPr>
                <w:rFonts w:cs="Times New Roman"/>
                <w:sz w:val="22"/>
              </w:rPr>
            </w:pPr>
            <w:r w:rsidRPr="0008144C">
              <w:rPr>
                <w:rFonts w:cs="Times New Roman"/>
                <w:sz w:val="22"/>
              </w:rPr>
              <w:lastRenderedPageBreak/>
              <w:t>11</w:t>
            </w:r>
            <w:r w:rsidR="00016092">
              <w:rPr>
                <w:rFonts w:cs="Times New Roman"/>
                <w:sz w:val="22"/>
              </w:rPr>
              <w:t xml:space="preserve">   П</w:t>
            </w:r>
          </w:p>
        </w:tc>
        <w:tc>
          <w:tcPr>
            <w:tcW w:w="1782" w:type="pct"/>
          </w:tcPr>
          <w:p w:rsidR="00126292" w:rsidRPr="003F7FE7" w:rsidRDefault="00C9091D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Отработка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лексики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по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теме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Еда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поделки</w:t>
            </w:r>
            <w:r w:rsidRPr="0008144C">
              <w:rPr>
                <w:rFonts w:cs="Times New Roman"/>
                <w:sz w:val="22"/>
              </w:rPr>
              <w:t>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значения 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выражение эмоций и пантомиму.</w:t>
            </w:r>
          </w:p>
          <w:p w:rsidR="00126292" w:rsidRPr="0008144C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одобрения</w:t>
            </w:r>
            <w:r w:rsidRPr="0008144C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неодобрения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эмоции.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Составление истории по картинкам в процессе прослушивания.</w:t>
            </w:r>
            <w:r w:rsidRPr="00A0266E">
              <w:rPr>
                <w:rFonts w:cs="Times New Roman"/>
                <w:sz w:val="22"/>
              </w:rPr>
              <w:t xml:space="preserve"> 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Прослушивание и инсценировка коротких диалогов.</w:t>
            </w:r>
          </w:p>
          <w:p w:rsidR="00126292" w:rsidRPr="00D91C9C" w:rsidRDefault="00126292" w:rsidP="00126292">
            <w:pPr>
              <w:pStyle w:val="af1"/>
              <w:rPr>
                <w:rFonts w:cs="Times New Roman"/>
                <w:sz w:val="22"/>
              </w:rPr>
            </w:pPr>
            <w:r w:rsidRPr="00A0266E">
              <w:rPr>
                <w:rFonts w:cs="Times New Roman"/>
                <w:sz w:val="22"/>
              </w:rPr>
              <w:t>Развитие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мелкой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моторики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раскрашивание</w:t>
            </w:r>
            <w:r w:rsidR="00524163">
              <w:rPr>
                <w:rFonts w:cs="Times New Roman"/>
                <w:sz w:val="22"/>
              </w:rPr>
              <w:t xml:space="preserve"> </w:t>
            </w:r>
            <w:r w:rsidR="00524163">
              <w:rPr>
                <w:rFonts w:cs="Times New Roman"/>
                <w:sz w:val="22"/>
              </w:rPr>
              <w:t xml:space="preserve">картинок, поделки, лепку и </w:t>
            </w:r>
            <w:proofErr w:type="spellStart"/>
            <w:r w:rsidR="00524163">
              <w:rPr>
                <w:rFonts w:cs="Times New Roman"/>
                <w:sz w:val="22"/>
              </w:rPr>
              <w:t>тп</w:t>
            </w:r>
            <w:proofErr w:type="spellEnd"/>
          </w:p>
          <w:p w:rsidR="005E4E0B" w:rsidRPr="00DE49DD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Тематические считалки, песни, рифмовки.</w:t>
            </w:r>
          </w:p>
        </w:tc>
      </w:tr>
      <w:tr w:rsidR="00B5403E" w:rsidRPr="00DB7C1C" w:rsidTr="00C53046">
        <w:trPr>
          <w:jc w:val="center"/>
        </w:trPr>
        <w:tc>
          <w:tcPr>
            <w:tcW w:w="454" w:type="pct"/>
          </w:tcPr>
          <w:p w:rsidR="00B5403E" w:rsidRPr="002E22CF" w:rsidRDefault="002E22C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lastRenderedPageBreak/>
              <w:t>3</w:t>
            </w:r>
          </w:p>
        </w:tc>
        <w:tc>
          <w:tcPr>
            <w:tcW w:w="4546" w:type="pct"/>
            <w:gridSpan w:val="3"/>
          </w:tcPr>
          <w:p w:rsidR="009914C8" w:rsidRPr="00551A07" w:rsidRDefault="00BB1886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Покупки</w:t>
            </w:r>
            <w:r w:rsidRPr="00DB7C1C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9914C8">
              <w:rPr>
                <w:rFonts w:cs="Times New Roman"/>
                <w:b/>
                <w:sz w:val="22"/>
                <w:lang w:val="en-US"/>
              </w:rPr>
              <w:t>Shopping</w:t>
            </w:r>
          </w:p>
        </w:tc>
      </w:tr>
      <w:tr w:rsidR="00F430FF" w:rsidRPr="00DB7C1C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D2DDE" w:rsidRPr="00325440" w:rsidRDefault="001D2DDE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32544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</w:p>
          <w:p w:rsidR="001D2DDE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New:</w:t>
            </w:r>
            <w:r w:rsidR="0032544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325440" w:rsidRPr="0032544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7-10, </w:t>
            </w:r>
            <w:proofErr w:type="spellStart"/>
            <w:r w:rsidR="00325440" w:rsidRPr="0032544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busket</w:t>
            </w:r>
            <w:proofErr w:type="spellEnd"/>
            <w:r w:rsidR="00325440" w:rsidRPr="0032544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, rocket, plane, kite</w:t>
            </w:r>
          </w:p>
          <w:p w:rsidR="00325440" w:rsidRDefault="00325440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4129A2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Revision: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1-6, </w:t>
            </w:r>
            <w:proofErr w:type="spellStart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colours</w:t>
            </w:r>
            <w:proofErr w:type="spellEnd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4129A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clothes, toys, food</w:t>
            </w:r>
          </w:p>
          <w:p w:rsidR="00EA700A" w:rsidRPr="006A6A6E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</w:t>
            </w:r>
            <w:r w:rsidRPr="004129A2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:</w:t>
            </w:r>
            <w:r w:rsidR="004129A2" w:rsidRPr="004129A2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 xml:space="preserve"> </w:t>
            </w:r>
            <w:r w:rsidR="004129A2" w:rsidRPr="004129A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Touch</w:t>
            </w:r>
            <w:r w:rsidR="004129A2" w:rsidRPr="004129A2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129A2" w:rsidRPr="004129A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your</w:t>
            </w:r>
            <w:proofErr w:type="gramStart"/>
            <w:r w:rsidR="004129A2" w:rsidRPr="004129A2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..</w:t>
            </w:r>
            <w:proofErr w:type="gramEnd"/>
            <w:r w:rsidR="004129A2" w:rsidRPr="004129A2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129A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Shut</w:t>
            </w:r>
            <w:proofErr w:type="gramStart"/>
            <w:r w:rsidR="004129A2" w:rsidRPr="004129A2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..</w:t>
            </w:r>
            <w:proofErr w:type="gramEnd"/>
            <w:r w:rsidR="004129A2" w:rsidRPr="004129A2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</w:t>
            </w:r>
            <w:r w:rsidR="004129A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op</w:t>
            </w:r>
            <w:r w:rsidR="009A4523" w:rsidRPr="009A4523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gramStart"/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like</w:t>
            </w:r>
            <w:r w:rsidR="009A4523" w:rsidRPr="009A4523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..</w:t>
            </w:r>
            <w:proofErr w:type="gramEnd"/>
            <w:r w:rsidR="009A4523" w:rsidRPr="009A4523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Walk</w:t>
            </w:r>
            <w:r w:rsidR="009A4523" w:rsidRPr="009A4523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straight</w:t>
            </w:r>
            <w:r w:rsidR="009A4523" w:rsidRPr="009A4523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Start</w:t>
            </w:r>
            <w:r w:rsidR="009A4523" w:rsidRPr="009A4523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again</w:t>
            </w:r>
            <w:r w:rsidR="009A4523" w:rsidRPr="009A4523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Take</w:t>
            </w:r>
            <w:r w:rsidR="009A4523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gramStart"/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your</w:t>
            </w:r>
            <w:r w:rsidR="009A4523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..</w:t>
            </w:r>
            <w:proofErr w:type="gramEnd"/>
            <w:r w:rsidR="009A4523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 </w:t>
            </w:r>
            <w:r w:rsidR="009A452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Buy</w:t>
            </w:r>
            <w:r w:rsidR="009A4523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…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Oh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,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heavy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…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has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/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has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got</w:t>
            </w:r>
            <w:r w:rsid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…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Good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morning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/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good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bye</w:t>
            </w:r>
            <w:r w:rsidR="000E130A" w:rsidRPr="000E13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Can</w:t>
            </w:r>
            <w:r w:rsidR="000E13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</w:t>
            </w:r>
            <w:r w:rsidR="000E13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help</w:t>
            </w:r>
            <w:r w:rsidR="000E13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0E13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</w:t>
            </w:r>
            <w:r w:rsidR="000E13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? 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…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please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Here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go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That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(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price</w:t>
            </w:r>
            <w:r w:rsidR="00EA700A" w:rsidRPr="00EA700A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). 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Just</w:t>
            </w:r>
            <w:r w:rsidR="00EA700A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</w:t>
            </w:r>
            <w:r w:rsidR="00EA700A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moment</w:t>
            </w:r>
            <w:r w:rsidR="00EA700A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/</w:t>
            </w:r>
            <w:r w:rsidR="00EA700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minute</w:t>
            </w:r>
            <w:r w:rsidR="00EA700A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Let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go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shopping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Who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got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…? 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proofErr w:type="spellStart"/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in</w:t>
            </w:r>
            <w:proofErr w:type="spellEnd"/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spellStart"/>
            <w:proofErr w:type="gramStart"/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trolly</w:t>
            </w:r>
            <w:proofErr w:type="spellEnd"/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..?</w:t>
            </w:r>
            <w:proofErr w:type="gramEnd"/>
            <w:r w:rsidR="006A6A6E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</w:p>
          <w:p w:rsidR="00F430FF" w:rsidRPr="006A6A6E" w:rsidRDefault="00A34194" w:rsidP="001D2DDE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Clap</w:t>
            </w:r>
            <w:r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to</w:t>
            </w:r>
            <w:r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…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Close</w:t>
            </w:r>
            <w:r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/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open</w:t>
            </w:r>
            <w:r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your</w:t>
            </w:r>
            <w:r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eyes</w:t>
            </w:r>
            <w:r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9A4523" w:rsidRPr="006A6A6E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3A7FD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Find</w:t>
            </w:r>
            <w:r w:rsidR="003A7FDE" w:rsidRP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3A7FD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and</w:t>
            </w:r>
            <w:r w:rsidR="003A7FDE" w:rsidRP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proofErr w:type="gramStart"/>
            <w:r w:rsidR="003A7FD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count</w:t>
            </w:r>
            <w:r w:rsidR="003A7FDE" w:rsidRP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..</w:t>
            </w:r>
            <w:proofErr w:type="gramEnd"/>
            <w:r w:rsidR="003A7FDE" w:rsidRP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proofErr w:type="gramStart"/>
            <w:r w:rsidR="003A7FDE" w:rsidRP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.</w:t>
            </w:r>
            <w:r w:rsidR="003A7FD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dots</w:t>
            </w:r>
            <w:proofErr w:type="gramEnd"/>
            <w:r w:rsidR="003A7FDE" w:rsidRP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</w:t>
            </w:r>
            <w:r w:rsidR="003A7FD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stars</w:t>
            </w:r>
            <w:r w:rsidR="003A7FDE" w:rsidRP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/</w:t>
            </w:r>
            <w:r w:rsidR="003A7FD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moon</w:t>
            </w:r>
            <w:r w:rsidR="006A6A6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. Stand up/Sit down. </w:t>
            </w:r>
          </w:p>
        </w:tc>
        <w:tc>
          <w:tcPr>
            <w:tcW w:w="468" w:type="pct"/>
          </w:tcPr>
          <w:p w:rsidR="00F430FF" w:rsidRPr="004129A2" w:rsidRDefault="002912CA" w:rsidP="00016092">
            <w:pPr>
              <w:pStyle w:val="af1"/>
              <w:rPr>
                <w:rFonts w:cs="Times New Roman"/>
                <w:sz w:val="22"/>
              </w:rPr>
            </w:pPr>
            <w:r w:rsidRPr="004129A2">
              <w:rPr>
                <w:rFonts w:cs="Times New Roman"/>
                <w:sz w:val="22"/>
              </w:rPr>
              <w:t>11</w:t>
            </w:r>
            <w:r w:rsidR="00016092">
              <w:rPr>
                <w:rFonts w:cs="Times New Roman"/>
                <w:sz w:val="22"/>
              </w:rPr>
              <w:t xml:space="preserve">      П</w:t>
            </w:r>
          </w:p>
        </w:tc>
        <w:tc>
          <w:tcPr>
            <w:tcW w:w="1782" w:type="pct"/>
          </w:tcPr>
          <w:p w:rsidR="00F430FF" w:rsidRDefault="005E4E0B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Отработка лексики по теме Покупки </w:t>
            </w:r>
            <w:r w:rsidR="00FA7CC7">
              <w:rPr>
                <w:rFonts w:cs="Times New Roman"/>
                <w:sz w:val="22"/>
              </w:rPr>
              <w:t>в ролевых играх.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значения 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выражение эмоций и пантомиму.</w:t>
            </w:r>
          </w:p>
          <w:p w:rsidR="00126292" w:rsidRPr="0008144C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одобрения</w:t>
            </w:r>
            <w:r w:rsidRPr="0008144C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неодобрения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эмоции.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истории по картинкам в процессе прослушивания.</w:t>
            </w:r>
            <w:r w:rsidRPr="00A0266E">
              <w:rPr>
                <w:rFonts w:cs="Times New Roman"/>
                <w:sz w:val="22"/>
              </w:rPr>
              <w:t xml:space="preserve"> 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Прослушивание и инсценировка коротких диалогов.</w:t>
            </w:r>
          </w:p>
          <w:p w:rsidR="00126292" w:rsidRPr="00D91C9C" w:rsidRDefault="00126292" w:rsidP="00126292">
            <w:pPr>
              <w:pStyle w:val="af1"/>
              <w:rPr>
                <w:rFonts w:cs="Times New Roman"/>
                <w:sz w:val="22"/>
              </w:rPr>
            </w:pPr>
            <w:r w:rsidRPr="00A0266E">
              <w:rPr>
                <w:rFonts w:cs="Times New Roman"/>
                <w:sz w:val="22"/>
              </w:rPr>
              <w:t>Развитие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мелкой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моторики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раскрашивание</w:t>
            </w:r>
            <w:r w:rsidR="00524163">
              <w:rPr>
                <w:rFonts w:cs="Times New Roman"/>
                <w:sz w:val="22"/>
              </w:rPr>
              <w:t xml:space="preserve"> </w:t>
            </w:r>
            <w:r w:rsidR="00524163">
              <w:rPr>
                <w:rFonts w:cs="Times New Roman"/>
                <w:sz w:val="22"/>
              </w:rPr>
              <w:t xml:space="preserve">картинок, поделки, лепку и </w:t>
            </w:r>
            <w:proofErr w:type="spellStart"/>
            <w:r w:rsidR="00524163">
              <w:rPr>
                <w:rFonts w:cs="Times New Roman"/>
                <w:sz w:val="22"/>
              </w:rPr>
              <w:t>тп</w:t>
            </w:r>
            <w:proofErr w:type="spellEnd"/>
          </w:p>
          <w:p w:rsidR="005C7F2B" w:rsidRPr="005E4E0B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Тематические считалки, песни, рифмовки.</w:t>
            </w:r>
          </w:p>
        </w:tc>
      </w:tr>
      <w:tr w:rsidR="00125411" w:rsidRPr="00DB7C1C" w:rsidTr="00125411">
        <w:trPr>
          <w:jc w:val="center"/>
        </w:trPr>
        <w:tc>
          <w:tcPr>
            <w:tcW w:w="454" w:type="pct"/>
          </w:tcPr>
          <w:p w:rsidR="00125411" w:rsidRPr="004129A2" w:rsidRDefault="009914C8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4129A2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4546" w:type="pct"/>
            <w:gridSpan w:val="3"/>
          </w:tcPr>
          <w:p w:rsidR="009914C8" w:rsidRPr="004129A2" w:rsidRDefault="00BB1886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Чувства</w:t>
            </w:r>
            <w:r w:rsidRPr="004129A2">
              <w:rPr>
                <w:rFonts w:cs="Times New Roman"/>
                <w:b/>
                <w:sz w:val="22"/>
              </w:rPr>
              <w:t xml:space="preserve">. </w:t>
            </w:r>
            <w:r w:rsidR="009914C8" w:rsidRPr="009914C8">
              <w:rPr>
                <w:rFonts w:cs="Times New Roman"/>
                <w:b/>
                <w:sz w:val="22"/>
                <w:lang w:val="en-US"/>
              </w:rPr>
              <w:t>Feelings</w:t>
            </w:r>
          </w:p>
        </w:tc>
      </w:tr>
      <w:tr w:rsidR="00F430FF" w:rsidRPr="00DB7C1C" w:rsidTr="00C53046">
        <w:trPr>
          <w:jc w:val="center"/>
        </w:trPr>
        <w:tc>
          <w:tcPr>
            <w:tcW w:w="454" w:type="pct"/>
          </w:tcPr>
          <w:p w:rsidR="00F430FF" w:rsidRPr="004129A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1D2DDE" w:rsidRDefault="001D2DDE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Лексика:</w:t>
            </w:r>
          </w:p>
          <w:p w:rsidR="001D2DDE" w:rsidRPr="00F8629D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New:</w:t>
            </w:r>
            <w:r w:rsidR="002E3622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2E3622"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happy, sad, scared, </w:t>
            </w:r>
            <w:proofErr w:type="spellStart"/>
            <w:r w:rsidR="002E3622"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angree</w:t>
            </w:r>
            <w:proofErr w:type="spellEnd"/>
            <w:r w:rsidR="002E3622"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, sleepy</w:t>
            </w:r>
          </w:p>
          <w:p w:rsidR="002E3622" w:rsidRPr="00F8629D" w:rsidRDefault="00402FE4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e</w:t>
            </w:r>
            <w:r w:rsidR="002E3622"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yes, nose, mouth, ears</w:t>
            </w:r>
          </w:p>
          <w:p w:rsidR="002E3622" w:rsidRDefault="002E3622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Revision: </w:t>
            </w:r>
            <w:proofErr w:type="spellStart"/>
            <w:r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colours</w:t>
            </w:r>
            <w:proofErr w:type="spellEnd"/>
            <w:r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, animals</w:t>
            </w:r>
          </w:p>
          <w:p w:rsidR="00F430FF" w:rsidRPr="001D6749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</w:t>
            </w:r>
            <w:r w:rsidRPr="00F8629D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F8629D" w:rsidRPr="00F8629D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How</w:t>
            </w:r>
            <w:r w:rsidR="00F8629D"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are</w:t>
            </w:r>
            <w:r w:rsidR="00F8629D" w:rsidRP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you today,…? </w:t>
            </w:r>
            <w:r w:rsid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Replies, ice-cream, </w:t>
            </w:r>
            <w:proofErr w:type="gramStart"/>
            <w:r w:rsid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</w:t>
            </w:r>
            <w:proofErr w:type="gramEnd"/>
            <w:r w:rsidR="00F86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are…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There’s a bee. What</w:t>
            </w:r>
            <w:r w:rsidR="00336424" w:rsidRPr="0033642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proofErr w:type="spellStart"/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proofErr w:type="spellEnd"/>
            <w:r w:rsidR="00336424" w:rsidRPr="0033642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the</w:t>
            </w:r>
            <w:r w:rsidR="00336424" w:rsidRPr="0033642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matter</w:t>
            </w:r>
            <w:r w:rsidR="00336424" w:rsidRPr="0033642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?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Look</w:t>
            </w:r>
            <w:r w:rsidR="00336424" w:rsidRPr="0033642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gramStart"/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at</w:t>
            </w:r>
            <w:r w:rsidR="00336424" w:rsidRPr="0033642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..</w:t>
            </w:r>
            <w:proofErr w:type="gramEnd"/>
            <w:r w:rsidR="00336424" w:rsidRPr="00336424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Come</w:t>
            </w:r>
            <w:r w:rsidR="00336424"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with</w:t>
            </w:r>
            <w:r w:rsidR="00336424"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…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great</w:t>
            </w:r>
            <w:r w:rsidR="00336424"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party</w:t>
            </w:r>
            <w:r w:rsidR="00336424"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,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wonderful</w:t>
            </w:r>
            <w:r w:rsidR="00336424"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/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super</w:t>
            </w:r>
            <w:r w:rsidR="00336424"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, </w:t>
            </w:r>
            <w:r w:rsidR="0033642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hooray</w:t>
            </w:r>
            <w:r w:rsidR="00336424"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!</w:t>
            </w:r>
          </w:p>
          <w:p w:rsidR="00336424" w:rsidRPr="0068329D" w:rsidRDefault="001D6749" w:rsidP="001D2DDE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Finish</w:t>
            </w:r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the</w:t>
            </w:r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spellStart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pictires</w:t>
            </w:r>
            <w:proofErr w:type="spellEnd"/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Mirror</w:t>
            </w:r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me</w:t>
            </w:r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missing</w:t>
            </w:r>
            <w:r w:rsidRPr="001D6749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? </w:t>
            </w:r>
            <w:r w:rsidR="00402F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Show me… spinner, Point to… No, sorry! Listen</w:t>
            </w:r>
            <w:r w:rsidR="00402FE4" w:rsidRPr="0068329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402FE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carefull</w:t>
            </w:r>
            <w:r w:rsidR="00683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</w:t>
            </w:r>
            <w:r w:rsidR="0068329D" w:rsidRPr="0068329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! </w:t>
            </w:r>
            <w:r w:rsidR="00683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The</w:t>
            </w:r>
            <w:r w:rsidR="0068329D" w:rsidRPr="0068329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gramStart"/>
            <w:r w:rsidR="00683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same</w:t>
            </w:r>
            <w:r w:rsidR="0068329D" w:rsidRPr="0068329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..</w:t>
            </w:r>
            <w:proofErr w:type="gramEnd"/>
            <w:r w:rsidR="0068329D" w:rsidRPr="0068329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683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Circle</w:t>
            </w:r>
            <w:r w:rsidR="0068329D" w:rsidRPr="0068329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683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differences</w:t>
            </w:r>
            <w:r w:rsidR="0068329D" w:rsidRPr="0068329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68329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Well done!</w:t>
            </w:r>
          </w:p>
        </w:tc>
        <w:tc>
          <w:tcPr>
            <w:tcW w:w="468" w:type="pct"/>
          </w:tcPr>
          <w:p w:rsidR="00F430FF" w:rsidRPr="00F8629D" w:rsidRDefault="002912CA" w:rsidP="00C90F86">
            <w:pPr>
              <w:pStyle w:val="af1"/>
              <w:rPr>
                <w:rFonts w:cs="Times New Roman"/>
                <w:sz w:val="22"/>
              </w:rPr>
            </w:pPr>
            <w:r w:rsidRPr="00F8629D">
              <w:rPr>
                <w:rFonts w:cs="Times New Roman"/>
                <w:sz w:val="22"/>
              </w:rPr>
              <w:t>11</w:t>
            </w:r>
            <w:r w:rsidR="00016092">
              <w:rPr>
                <w:rFonts w:cs="Times New Roman"/>
                <w:sz w:val="22"/>
              </w:rPr>
              <w:t xml:space="preserve">      П</w:t>
            </w:r>
          </w:p>
        </w:tc>
        <w:tc>
          <w:tcPr>
            <w:tcW w:w="1782" w:type="pct"/>
          </w:tcPr>
          <w:p w:rsidR="00C142F5" w:rsidRDefault="002E3622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Сопоставление картинок </w:t>
            </w:r>
            <w:r w:rsidR="00356A3B">
              <w:rPr>
                <w:rFonts w:cs="Times New Roman"/>
                <w:sz w:val="22"/>
              </w:rPr>
              <w:t>и опознавание чувств.</w:t>
            </w:r>
          </w:p>
          <w:p w:rsidR="00356A3B" w:rsidRDefault="00361B63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 эмоций через пантомиму и мимику.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значения 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выражение эмоций и пантомиму.</w:t>
            </w:r>
          </w:p>
          <w:p w:rsidR="00126292" w:rsidRPr="0008144C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одобрения</w:t>
            </w:r>
            <w:r w:rsidRPr="0008144C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неодобрения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эмоции.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истории по картинкам в процессе прослушивания.</w:t>
            </w:r>
            <w:r w:rsidRPr="00A0266E">
              <w:rPr>
                <w:rFonts w:cs="Times New Roman"/>
                <w:sz w:val="22"/>
              </w:rPr>
              <w:t xml:space="preserve"> 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Прослушивание и инсценировка коротких диалогов.</w:t>
            </w:r>
          </w:p>
          <w:p w:rsidR="00126292" w:rsidRPr="00D91C9C" w:rsidRDefault="00126292" w:rsidP="00126292">
            <w:pPr>
              <w:pStyle w:val="af1"/>
              <w:rPr>
                <w:rFonts w:cs="Times New Roman"/>
                <w:sz w:val="22"/>
              </w:rPr>
            </w:pPr>
            <w:r w:rsidRPr="00A0266E">
              <w:rPr>
                <w:rFonts w:cs="Times New Roman"/>
                <w:sz w:val="22"/>
              </w:rPr>
              <w:t>Развитие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мелкой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моторики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раскрашивание</w:t>
            </w:r>
            <w:r w:rsidR="00524163">
              <w:rPr>
                <w:rFonts w:cs="Times New Roman"/>
                <w:sz w:val="22"/>
              </w:rPr>
              <w:t xml:space="preserve"> </w:t>
            </w:r>
            <w:r w:rsidR="00524163">
              <w:rPr>
                <w:rFonts w:cs="Times New Roman"/>
                <w:sz w:val="22"/>
              </w:rPr>
              <w:t xml:space="preserve">картинок, поделки, лепку и </w:t>
            </w:r>
            <w:proofErr w:type="spellStart"/>
            <w:r w:rsidR="00524163">
              <w:rPr>
                <w:rFonts w:cs="Times New Roman"/>
                <w:sz w:val="22"/>
              </w:rPr>
              <w:t>тп</w:t>
            </w:r>
            <w:proofErr w:type="spellEnd"/>
            <w:r w:rsidR="00524163">
              <w:rPr>
                <w:rFonts w:cs="Times New Roman"/>
                <w:sz w:val="22"/>
              </w:rPr>
              <w:t>.</w:t>
            </w:r>
          </w:p>
          <w:p w:rsidR="00361B63" w:rsidRPr="00356A3B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Тематические считалки, песни, рифмовки.</w:t>
            </w:r>
          </w:p>
        </w:tc>
      </w:tr>
      <w:tr w:rsidR="00D62AC2" w:rsidRPr="00DB7C1C" w:rsidTr="00C53046">
        <w:trPr>
          <w:jc w:val="center"/>
        </w:trPr>
        <w:tc>
          <w:tcPr>
            <w:tcW w:w="454" w:type="pct"/>
          </w:tcPr>
          <w:p w:rsidR="00D62AC2" w:rsidRPr="009914C8" w:rsidRDefault="009914C8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4546" w:type="pct"/>
            <w:gridSpan w:val="3"/>
          </w:tcPr>
          <w:p w:rsidR="00D62AC2" w:rsidRPr="009914C8" w:rsidRDefault="00BB1886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Животные</w:t>
            </w:r>
            <w:r w:rsidRPr="00DB7C1C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9914C8">
              <w:rPr>
                <w:rFonts w:cs="Times New Roman"/>
                <w:b/>
                <w:sz w:val="22"/>
                <w:lang w:val="en-US"/>
              </w:rPr>
              <w:t>Animals</w:t>
            </w:r>
          </w:p>
        </w:tc>
      </w:tr>
      <w:tr w:rsidR="00F430FF" w:rsidRPr="0068081B" w:rsidTr="00C53046">
        <w:trPr>
          <w:jc w:val="center"/>
        </w:trPr>
        <w:tc>
          <w:tcPr>
            <w:tcW w:w="454" w:type="pct"/>
          </w:tcPr>
          <w:p w:rsidR="00F430FF" w:rsidRPr="00BB1886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D2DDE" w:rsidRPr="00B24DCF" w:rsidRDefault="001D2DDE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B24DCF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</w:p>
          <w:p w:rsidR="001D2DDE" w:rsidRPr="0068081B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New:</w:t>
            </w:r>
            <w:r w:rsidR="0068329D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B24DCF" w:rsidRPr="006808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duck, cat, cow, frog, pony, dog, butterfly, mouse</w:t>
            </w:r>
          </w:p>
          <w:p w:rsidR="00B24DCF" w:rsidRPr="0068081B" w:rsidRDefault="009920E6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b</w:t>
            </w:r>
            <w:r w:rsidR="00B24DCF" w:rsidRPr="006808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lack, white, brown</w:t>
            </w:r>
          </w:p>
          <w:p w:rsidR="00B24DCF" w:rsidRPr="0068081B" w:rsidRDefault="00B24DCF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Revision: </w:t>
            </w:r>
            <w:r w:rsidRPr="006808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1-10, face, emotions, </w:t>
            </w:r>
            <w:proofErr w:type="spellStart"/>
            <w:r w:rsidRPr="006808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</w:t>
            </w:r>
            <w:proofErr w:type="spellEnd"/>
            <w:r w:rsidRPr="006808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, big/small</w:t>
            </w:r>
          </w:p>
          <w:p w:rsidR="00F430FF" w:rsidRPr="007504D2" w:rsidRDefault="001D2DDE" w:rsidP="001D2DDE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Passive:</w:t>
            </w:r>
            <w:r w:rsidR="0068081B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68081B" w:rsidRPr="006808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animal sounds, Go outside</w:t>
            </w:r>
            <w:r w:rsidR="0068081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. </w:t>
            </w:r>
            <w:r w:rsidR="00EB3083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Come quickly. Pull, too small</w:t>
            </w:r>
            <w:r w:rsidR="001C407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. Join the </w:t>
            </w:r>
            <w:proofErr w:type="gramStart"/>
            <w:r w:rsidR="001C407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numbers..</w:t>
            </w:r>
            <w:proofErr w:type="gramEnd"/>
            <w:r w:rsidR="001C407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1C407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lastRenderedPageBreak/>
              <w:t>from…</w:t>
            </w:r>
            <w:proofErr w:type="gramStart"/>
            <w:r w:rsidR="001C407F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to..</w:t>
            </w:r>
            <w:proofErr w:type="gramEnd"/>
            <w:r w:rsidR="00310B28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picture. Let’s find out! Choose…Take…</w:t>
            </w:r>
            <w:r w:rsidR="009920E6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Which is..?</w:t>
            </w:r>
          </w:p>
        </w:tc>
        <w:tc>
          <w:tcPr>
            <w:tcW w:w="468" w:type="pct"/>
          </w:tcPr>
          <w:p w:rsidR="00F430FF" w:rsidRPr="00016092" w:rsidRDefault="002912CA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lastRenderedPageBreak/>
              <w:t>11</w:t>
            </w:r>
            <w:r w:rsidR="00016092">
              <w:rPr>
                <w:rFonts w:cs="Times New Roman"/>
                <w:sz w:val="22"/>
              </w:rPr>
              <w:t xml:space="preserve">      П</w:t>
            </w:r>
          </w:p>
        </w:tc>
        <w:tc>
          <w:tcPr>
            <w:tcW w:w="1782" w:type="pct"/>
          </w:tcPr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значения 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выражение эмоций и пантомиму.</w:t>
            </w:r>
          </w:p>
          <w:p w:rsidR="00126292" w:rsidRPr="0008144C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одобрения</w:t>
            </w:r>
            <w:r w:rsidRPr="0008144C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неодобрения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эмоции.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истории по кар</w:t>
            </w:r>
            <w:r w:rsidR="00524163">
              <w:rPr>
                <w:rFonts w:cs="Times New Roman"/>
                <w:sz w:val="22"/>
              </w:rPr>
              <w:t xml:space="preserve">тинкам в процессе прослушивания 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Прослушивание и инсценировка коротких диалогов.</w:t>
            </w:r>
          </w:p>
          <w:p w:rsidR="00126292" w:rsidRPr="00D91C9C" w:rsidRDefault="00126292" w:rsidP="00126292">
            <w:pPr>
              <w:pStyle w:val="af1"/>
              <w:rPr>
                <w:rFonts w:cs="Times New Roman"/>
                <w:sz w:val="22"/>
              </w:rPr>
            </w:pPr>
            <w:r w:rsidRPr="00A0266E">
              <w:rPr>
                <w:rFonts w:cs="Times New Roman"/>
                <w:sz w:val="22"/>
              </w:rPr>
              <w:t>Развитие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мелкой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моторики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раскрашивание</w:t>
            </w:r>
            <w:r w:rsidR="00524163">
              <w:rPr>
                <w:rFonts w:cs="Times New Roman"/>
                <w:sz w:val="22"/>
              </w:rPr>
              <w:t xml:space="preserve"> </w:t>
            </w:r>
            <w:r w:rsidR="00524163">
              <w:rPr>
                <w:rFonts w:cs="Times New Roman"/>
                <w:sz w:val="22"/>
              </w:rPr>
              <w:t xml:space="preserve">картинок, поделки, лепку и </w:t>
            </w:r>
            <w:proofErr w:type="spellStart"/>
            <w:r w:rsidR="00524163">
              <w:rPr>
                <w:rFonts w:cs="Times New Roman"/>
                <w:sz w:val="22"/>
              </w:rPr>
              <w:t>тп</w:t>
            </w:r>
            <w:proofErr w:type="spellEnd"/>
            <w:r w:rsidR="00524163">
              <w:rPr>
                <w:rFonts w:cs="Times New Roman"/>
                <w:sz w:val="22"/>
              </w:rPr>
              <w:t>.</w:t>
            </w:r>
          </w:p>
          <w:p w:rsidR="00F430FF" w:rsidRPr="004F6EBD" w:rsidRDefault="00126292" w:rsidP="00126292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Тематические считалки, песни, рифмовки.</w:t>
            </w:r>
          </w:p>
        </w:tc>
      </w:tr>
      <w:tr w:rsidR="00D62AC2" w:rsidRPr="0068081B" w:rsidTr="00C53046">
        <w:trPr>
          <w:jc w:val="center"/>
        </w:trPr>
        <w:tc>
          <w:tcPr>
            <w:tcW w:w="454" w:type="pct"/>
          </w:tcPr>
          <w:p w:rsidR="00D62AC2" w:rsidRPr="009914C8" w:rsidRDefault="009914C8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lastRenderedPageBreak/>
              <w:t>6</w:t>
            </w:r>
          </w:p>
        </w:tc>
        <w:tc>
          <w:tcPr>
            <w:tcW w:w="4546" w:type="pct"/>
            <w:gridSpan w:val="3"/>
          </w:tcPr>
          <w:p w:rsidR="00D62AC2" w:rsidRPr="00551A07" w:rsidRDefault="00BB1886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</w:rPr>
              <w:t>Семья</w:t>
            </w:r>
            <w:r w:rsidRPr="00DB7C1C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9914C8">
              <w:rPr>
                <w:rFonts w:cs="Times New Roman"/>
                <w:b/>
                <w:sz w:val="22"/>
                <w:lang w:val="en-US"/>
              </w:rPr>
              <w:t>Family</w:t>
            </w:r>
          </w:p>
        </w:tc>
      </w:tr>
      <w:tr w:rsidR="00F430FF" w:rsidRPr="00A940AA" w:rsidTr="00C53046">
        <w:trPr>
          <w:jc w:val="center"/>
        </w:trPr>
        <w:tc>
          <w:tcPr>
            <w:tcW w:w="454" w:type="pct"/>
          </w:tcPr>
          <w:p w:rsidR="00F430FF" w:rsidRPr="00551A07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D2DDE" w:rsidRPr="0068081B" w:rsidRDefault="001D2DDE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68081B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</w:p>
          <w:p w:rsidR="001D2DDE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New:</w:t>
            </w:r>
            <w:r w:rsidR="009920E6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767A9C" w:rsidRPr="00767A9C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family, dad, mum, brother, sister, father, mother</w:t>
            </w:r>
          </w:p>
          <w:p w:rsidR="00767A9C" w:rsidRDefault="00A45C54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r w:rsidR="00767A9C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ocks, cap, shoes, cheese</w:t>
            </w:r>
          </w:p>
          <w:p w:rsidR="009920E6" w:rsidRDefault="009920E6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Revision:</w:t>
            </w:r>
            <w:r w:rsidR="00A45C54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A45C54" w:rsidRP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clothes,</w:t>
            </w:r>
            <w:r w:rsidR="00A45C54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proofErr w:type="spellStart"/>
            <w:r w:rsidR="00A45C54" w:rsidRP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</w:t>
            </w:r>
            <w:proofErr w:type="spellEnd"/>
            <w:r w:rsidR="00A45C54" w:rsidRP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, 1-10, food, face</w:t>
            </w:r>
          </w:p>
          <w:p w:rsidR="00F430FF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Passive:</w:t>
            </w:r>
            <w:r w:rsidR="00A45C54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A45C54" w:rsidRP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Come and meet </w:t>
            </w:r>
            <w:proofErr w:type="gramStart"/>
            <w:r w:rsidR="00A45C54" w:rsidRP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my..</w:t>
            </w:r>
            <w:proofErr w:type="gramEnd"/>
            <w:r w:rsidR="00A45C54" w:rsidRP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This is me. My brother’s name is…</w:t>
            </w:r>
            <w:r w:rsid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Take a</w:t>
            </w:r>
            <w:proofErr w:type="gramStart"/>
            <w:r w:rsid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..</w:t>
            </w:r>
            <w:proofErr w:type="gramEnd"/>
            <w:r w:rsidR="00A45C5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Give it to… a family </w:t>
            </w:r>
            <w:r w:rsidR="00141EC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of mouse… Look how nice they are!</w:t>
            </w:r>
            <w:r w:rsidR="004C5C20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Sleepy/ falls asleep. Let’s be quiet! …is wearing… I’ve got an idea! Great! Get in/out. Oh, what fun! We’re going to… fantastic!</w:t>
            </w:r>
          </w:p>
          <w:p w:rsidR="004C5C20" w:rsidRPr="00A940AA" w:rsidRDefault="00A940AA" w:rsidP="001D2DDE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Roll</w:t>
            </w:r>
            <w:r w:rsidRPr="00A940A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the</w:t>
            </w:r>
            <w:r w:rsidRPr="00A940A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dice</w:t>
            </w:r>
            <w:r w:rsidRPr="00A940A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!</w:t>
            </w:r>
            <w:r w:rsid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Which way?</w:t>
            </w:r>
            <w:r w:rsid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Which is the odd one out?</w:t>
            </w:r>
          </w:p>
        </w:tc>
        <w:tc>
          <w:tcPr>
            <w:tcW w:w="468" w:type="pct"/>
          </w:tcPr>
          <w:p w:rsidR="00F430FF" w:rsidRPr="00A940AA" w:rsidRDefault="002912CA" w:rsidP="00C90F86">
            <w:pPr>
              <w:pStyle w:val="af1"/>
              <w:rPr>
                <w:rFonts w:cs="Times New Roman"/>
                <w:sz w:val="22"/>
              </w:rPr>
            </w:pPr>
            <w:r w:rsidRPr="00A940AA">
              <w:rPr>
                <w:rFonts w:cs="Times New Roman"/>
                <w:sz w:val="22"/>
              </w:rPr>
              <w:t>11</w:t>
            </w:r>
            <w:r w:rsidR="00016092">
              <w:rPr>
                <w:rFonts w:cs="Times New Roman"/>
                <w:sz w:val="22"/>
              </w:rPr>
              <w:t xml:space="preserve">    П</w:t>
            </w:r>
          </w:p>
        </w:tc>
        <w:tc>
          <w:tcPr>
            <w:tcW w:w="1782" w:type="pct"/>
          </w:tcPr>
          <w:p w:rsidR="00292DC9" w:rsidRDefault="00126292" w:rsidP="00C90F8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Отработка лексики при создании дерева семьи.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значения 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выражение эмоций и пантомиму.</w:t>
            </w:r>
          </w:p>
          <w:p w:rsidR="00126292" w:rsidRPr="0008144C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одобрения</w:t>
            </w:r>
            <w:r w:rsidRPr="0008144C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неодобрения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эмоции.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истории по картинкам в процессе прослушивания.</w:t>
            </w:r>
            <w:r w:rsidRPr="00A0266E">
              <w:rPr>
                <w:rFonts w:cs="Times New Roman"/>
                <w:sz w:val="22"/>
              </w:rPr>
              <w:t xml:space="preserve"> 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Прослушивание и инсценировка коротких диалогов.</w:t>
            </w:r>
          </w:p>
          <w:p w:rsidR="00126292" w:rsidRPr="00D91C9C" w:rsidRDefault="00126292" w:rsidP="00126292">
            <w:pPr>
              <w:pStyle w:val="af1"/>
              <w:rPr>
                <w:rFonts w:cs="Times New Roman"/>
                <w:sz w:val="22"/>
              </w:rPr>
            </w:pPr>
            <w:r w:rsidRPr="00A0266E">
              <w:rPr>
                <w:rFonts w:cs="Times New Roman"/>
                <w:sz w:val="22"/>
              </w:rPr>
              <w:t>Развитие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мелкой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моторики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раскрашивание</w:t>
            </w:r>
            <w:r w:rsidR="00A060A0">
              <w:rPr>
                <w:rFonts w:cs="Times New Roman"/>
                <w:sz w:val="22"/>
              </w:rPr>
              <w:t xml:space="preserve"> </w:t>
            </w:r>
            <w:r w:rsidR="00A060A0">
              <w:rPr>
                <w:rFonts w:cs="Times New Roman"/>
                <w:sz w:val="22"/>
              </w:rPr>
              <w:t xml:space="preserve">картинок, поделки, лепку и </w:t>
            </w:r>
            <w:proofErr w:type="spellStart"/>
            <w:r w:rsidR="00A060A0">
              <w:rPr>
                <w:rFonts w:cs="Times New Roman"/>
                <w:sz w:val="22"/>
              </w:rPr>
              <w:t>тп</w:t>
            </w:r>
            <w:proofErr w:type="spellEnd"/>
            <w:r w:rsidR="00A060A0">
              <w:rPr>
                <w:rFonts w:cs="Times New Roman"/>
                <w:sz w:val="22"/>
              </w:rPr>
              <w:t>.</w:t>
            </w:r>
          </w:p>
          <w:p w:rsidR="00126292" w:rsidRPr="00A940AA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Тематические считалки, песни, рифмовки.</w:t>
            </w:r>
          </w:p>
        </w:tc>
      </w:tr>
      <w:tr w:rsidR="00776B49" w:rsidRPr="00A940AA" w:rsidTr="00C53046">
        <w:trPr>
          <w:jc w:val="center"/>
        </w:trPr>
        <w:tc>
          <w:tcPr>
            <w:tcW w:w="454" w:type="pct"/>
          </w:tcPr>
          <w:p w:rsidR="00776B49" w:rsidRPr="00A940AA" w:rsidRDefault="009914C8" w:rsidP="009914C8">
            <w:pPr>
              <w:pStyle w:val="af1"/>
              <w:rPr>
                <w:rFonts w:cs="Times New Roman"/>
                <w:b/>
                <w:sz w:val="22"/>
              </w:rPr>
            </w:pPr>
            <w:r w:rsidRPr="00A940AA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4546" w:type="pct"/>
            <w:gridSpan w:val="3"/>
          </w:tcPr>
          <w:p w:rsidR="009E0B48" w:rsidRPr="00A940AA" w:rsidRDefault="00BB1886" w:rsidP="00C90F86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Погода</w:t>
            </w:r>
            <w:r w:rsidRPr="00A940AA">
              <w:rPr>
                <w:rFonts w:cs="Times New Roman"/>
                <w:b/>
                <w:sz w:val="22"/>
              </w:rPr>
              <w:t xml:space="preserve">. </w:t>
            </w:r>
            <w:r w:rsidR="009914C8">
              <w:rPr>
                <w:rFonts w:cs="Times New Roman"/>
                <w:b/>
                <w:sz w:val="22"/>
                <w:lang w:val="en-US"/>
              </w:rPr>
              <w:t>Weather</w:t>
            </w:r>
          </w:p>
        </w:tc>
      </w:tr>
      <w:tr w:rsidR="00F430FF" w:rsidRPr="00A940AA" w:rsidTr="00C53046">
        <w:trPr>
          <w:jc w:val="center"/>
        </w:trPr>
        <w:tc>
          <w:tcPr>
            <w:tcW w:w="454" w:type="pct"/>
          </w:tcPr>
          <w:p w:rsidR="00F430FF" w:rsidRPr="00A940AA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1D2DDE" w:rsidRPr="00A940AA" w:rsidRDefault="001D2DDE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A940AA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:</w:t>
            </w:r>
          </w:p>
          <w:p w:rsidR="001D2DDE" w:rsidRPr="00453EE7" w:rsidRDefault="001D2DDE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New</w:t>
            </w:r>
            <w:r w:rsidRPr="00453EE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453EE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453EE7" w:rsidRP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rainy/raining, windy, cloudy, sunny, cold, hot</w:t>
            </w:r>
          </w:p>
          <w:p w:rsidR="00453EE7" w:rsidRPr="00453EE7" w:rsidRDefault="00453EE7" w:rsidP="001D2DDE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umbrella, hat, boots, shorts</w:t>
            </w:r>
          </w:p>
          <w:p w:rsidR="00453EE7" w:rsidRPr="00453EE7" w:rsidRDefault="00453EE7" w:rsidP="001D2DDE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Revision: </w:t>
            </w:r>
            <w:proofErr w:type="spellStart"/>
            <w:r w:rsidRP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colour</w:t>
            </w:r>
            <w:proofErr w:type="spellEnd"/>
            <w:r w:rsidRP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, clothes</w:t>
            </w:r>
          </w:p>
          <w:p w:rsidR="00F430FF" w:rsidRDefault="001D2DDE" w:rsidP="006B73C2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Passive</w:t>
            </w:r>
            <w:r w:rsidRPr="00453EE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453EE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453EE7" w:rsidRP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It’s</w:t>
            </w:r>
            <w:proofErr w:type="gramStart"/>
            <w:r w:rsidR="00453EE7" w:rsidRP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..</w:t>
            </w:r>
            <w:proofErr w:type="gramEnd"/>
            <w:r w:rsidR="00453EE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sounds</w:t>
            </w:r>
            <w:r w:rsidR="006B73C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, interjections.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Splash, </w:t>
            </w:r>
            <w:r w:rsidR="006B73C2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Where’s the sun?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Put</w:t>
            </w:r>
            <w:r w:rsidR="00D5018D" w:rsidRPr="00D5018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on</w:t>
            </w:r>
            <w:r w:rsidR="00D5018D" w:rsidRPr="00D5018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/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take</w:t>
            </w:r>
            <w:r w:rsidR="00D5018D" w:rsidRPr="00D5018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proofErr w:type="gramStart"/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off</w:t>
            </w:r>
            <w:r w:rsidR="00D5018D" w:rsidRPr="00D5018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..</w:t>
            </w:r>
            <w:proofErr w:type="gramEnd"/>
            <w:r w:rsidR="00D5018D" w:rsidRPr="00D5018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Fly</w:t>
            </w:r>
            <w:r w:rsidR="00D5018D" w:rsidRPr="00D5018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away</w:t>
            </w:r>
            <w:r w:rsidR="00D5018D" w:rsidRPr="00D5018D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!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What</w:t>
            </w:r>
            <w:r w:rsidR="00D5018D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proofErr w:type="spellStart"/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</w:t>
            </w:r>
            <w:proofErr w:type="spellEnd"/>
            <w:r w:rsidR="00D5018D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the</w:t>
            </w:r>
            <w:r w:rsidR="00D5018D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D5018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weathe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like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today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?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Let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me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see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I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see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. </w:t>
            </w:r>
            <w:proofErr w:type="gramStart"/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You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>’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re</w:t>
            </w:r>
            <w:proofErr w:type="gramEnd"/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welcome</w:t>
            </w:r>
            <w:r w:rsidR="00A80397" w:rsidRPr="00A80397">
              <w:rPr>
                <w:rFonts w:eastAsia="WenQuanYi Micro Hei" w:cs="Times New Roman"/>
                <w:kern w:val="3"/>
                <w:sz w:val="22"/>
                <w:lang w:eastAsia="zh-CN" w:bidi="hi-IN"/>
              </w:rPr>
              <w:t xml:space="preserve">! </w:t>
            </w:r>
            <w:r w:rsidR="00A80397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Hello, everyone! </w:t>
            </w:r>
          </w:p>
          <w:p w:rsidR="00A80397" w:rsidRPr="00A80397" w:rsidRDefault="00822526" w:rsidP="006B73C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Mix and </w:t>
            </w:r>
            <w:proofErr w:type="spellStart"/>
            <w:proofErr w:type="gramStart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match.Go</w:t>
            </w:r>
            <w:proofErr w:type="spellEnd"/>
            <w:proofErr w:type="gramEnd"/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!</w:t>
            </w:r>
            <w:r w:rsidR="00BD74B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Freeze!</w:t>
            </w:r>
            <w:r w:rsidR="00BD74BD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What’s next!</w:t>
            </w:r>
          </w:p>
        </w:tc>
        <w:tc>
          <w:tcPr>
            <w:tcW w:w="468" w:type="pct"/>
          </w:tcPr>
          <w:p w:rsidR="00F430FF" w:rsidRPr="00A940AA" w:rsidRDefault="002912CA" w:rsidP="00C90F86">
            <w:pPr>
              <w:pStyle w:val="af1"/>
              <w:rPr>
                <w:rFonts w:cs="Times New Roman"/>
                <w:sz w:val="22"/>
              </w:rPr>
            </w:pPr>
            <w:r w:rsidRPr="00A940AA">
              <w:rPr>
                <w:rFonts w:cs="Times New Roman"/>
                <w:sz w:val="22"/>
              </w:rPr>
              <w:t>11</w:t>
            </w:r>
            <w:r w:rsidR="002C61B8">
              <w:rPr>
                <w:rFonts w:cs="Times New Roman"/>
                <w:sz w:val="22"/>
              </w:rPr>
              <w:t xml:space="preserve">     П</w:t>
            </w:r>
          </w:p>
        </w:tc>
        <w:tc>
          <w:tcPr>
            <w:tcW w:w="1782" w:type="pct"/>
          </w:tcPr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Объяснение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значения 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выражение эмоций и пантомиму.</w:t>
            </w:r>
          </w:p>
          <w:p w:rsidR="00126292" w:rsidRPr="0008144C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Выражение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одобрения</w:t>
            </w:r>
            <w:r w:rsidRPr="0008144C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неодобрения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через</w:t>
            </w:r>
            <w:r w:rsidRPr="0008144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эмоции.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истории по картинкам в процессе прослушивания.</w:t>
            </w:r>
            <w:r w:rsidRPr="00A0266E">
              <w:rPr>
                <w:rFonts w:cs="Times New Roman"/>
                <w:sz w:val="22"/>
              </w:rPr>
              <w:t xml:space="preserve"> </w:t>
            </w:r>
          </w:p>
          <w:p w:rsidR="00126292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Прослушивание и инсценировка коротких диалогов.</w:t>
            </w:r>
          </w:p>
          <w:p w:rsidR="00126292" w:rsidRPr="00D91C9C" w:rsidRDefault="00126292" w:rsidP="00126292">
            <w:pPr>
              <w:pStyle w:val="af1"/>
              <w:rPr>
                <w:rFonts w:cs="Times New Roman"/>
                <w:sz w:val="22"/>
              </w:rPr>
            </w:pPr>
            <w:r w:rsidRPr="00A0266E">
              <w:rPr>
                <w:rFonts w:cs="Times New Roman"/>
                <w:sz w:val="22"/>
              </w:rPr>
              <w:t>Развитие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мелкой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моторики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через</w:t>
            </w:r>
            <w:r w:rsidRPr="00D91C9C">
              <w:rPr>
                <w:rFonts w:cs="Times New Roman"/>
                <w:sz w:val="22"/>
              </w:rPr>
              <w:t xml:space="preserve"> </w:t>
            </w:r>
            <w:r w:rsidRPr="00A0266E">
              <w:rPr>
                <w:rFonts w:cs="Times New Roman"/>
                <w:sz w:val="22"/>
              </w:rPr>
              <w:t>раскрашивание</w:t>
            </w:r>
            <w:r w:rsidR="00A060A0">
              <w:rPr>
                <w:rFonts w:cs="Times New Roman"/>
                <w:sz w:val="22"/>
              </w:rPr>
              <w:t xml:space="preserve"> картинок, поделки, лепку и </w:t>
            </w:r>
            <w:proofErr w:type="spellStart"/>
            <w:r w:rsidR="00A060A0">
              <w:rPr>
                <w:rFonts w:cs="Times New Roman"/>
                <w:sz w:val="22"/>
              </w:rPr>
              <w:t>тп</w:t>
            </w:r>
            <w:proofErr w:type="spellEnd"/>
            <w:r w:rsidR="00A060A0">
              <w:rPr>
                <w:rFonts w:cs="Times New Roman"/>
                <w:sz w:val="22"/>
              </w:rPr>
              <w:t>.</w:t>
            </w:r>
          </w:p>
          <w:p w:rsidR="00F430FF" w:rsidRPr="00A940AA" w:rsidRDefault="00126292" w:rsidP="0012629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Тематические считалки, песни, рифмовки.</w:t>
            </w:r>
          </w:p>
        </w:tc>
      </w:tr>
      <w:tr w:rsidR="00F430FF" w:rsidRPr="00A940AA" w:rsidTr="00C53046">
        <w:trPr>
          <w:jc w:val="center"/>
        </w:trPr>
        <w:tc>
          <w:tcPr>
            <w:tcW w:w="454" w:type="pct"/>
          </w:tcPr>
          <w:p w:rsidR="00F430FF" w:rsidRPr="00A940AA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F430FF" w:rsidRPr="00A940AA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ВСЕГО</w:t>
            </w:r>
            <w:r w:rsidRPr="00A940AA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468" w:type="pct"/>
          </w:tcPr>
          <w:p w:rsidR="00F430FF" w:rsidRPr="00A940AA" w:rsidRDefault="007504D2" w:rsidP="00C90F86">
            <w:pPr>
              <w:pStyle w:val="af1"/>
              <w:rPr>
                <w:rFonts w:cs="Times New Roman"/>
                <w:sz w:val="22"/>
              </w:rPr>
            </w:pPr>
            <w:r w:rsidRPr="00A940AA">
              <w:rPr>
                <w:rFonts w:cs="Times New Roman"/>
                <w:sz w:val="22"/>
              </w:rPr>
              <w:t>72</w:t>
            </w:r>
          </w:p>
        </w:tc>
        <w:tc>
          <w:tcPr>
            <w:tcW w:w="1782" w:type="pct"/>
          </w:tcPr>
          <w:p w:rsidR="00F430FF" w:rsidRPr="00A940AA" w:rsidRDefault="00F430FF" w:rsidP="00C90F86">
            <w:pPr>
              <w:pStyle w:val="af1"/>
              <w:rPr>
                <w:rFonts w:cs="Times New Roman"/>
                <w:sz w:val="22"/>
              </w:rPr>
            </w:pPr>
          </w:p>
        </w:tc>
      </w:tr>
    </w:tbl>
    <w:p w:rsidR="007504D2" w:rsidRDefault="00D31E60" w:rsidP="0051756D">
      <w:pPr>
        <w:pStyle w:val="a"/>
        <w:numPr>
          <w:ilvl w:val="2"/>
          <w:numId w:val="5"/>
        </w:numPr>
      </w:pPr>
      <w:bookmarkStart w:id="14" w:name="_Toc5748184"/>
      <w:r w:rsidRPr="007504D2">
        <w:t>Содержание</w:t>
      </w:r>
      <w:r w:rsidRPr="00A940AA">
        <w:t xml:space="preserve"> </w:t>
      </w:r>
      <w:r w:rsidRPr="007504D2">
        <w:t>разделов</w:t>
      </w:r>
      <w:r w:rsidRPr="00A940AA">
        <w:t xml:space="preserve"> </w:t>
      </w:r>
      <w:r w:rsidRPr="007504D2">
        <w:t>программы</w:t>
      </w:r>
      <w:bookmarkEnd w:id="14"/>
      <w:r w:rsidR="007504D2" w:rsidRPr="00A940AA">
        <w:t xml:space="preserve"> </w:t>
      </w:r>
    </w:p>
    <w:p w:rsidR="00760E05" w:rsidRPr="00760E05" w:rsidRDefault="00760E05" w:rsidP="0004232A">
      <w:pPr>
        <w:pStyle w:val="af0"/>
      </w:pPr>
      <w:r>
        <w:t>Практическая ча</w:t>
      </w:r>
      <w:r w:rsidR="0004232A">
        <w:t xml:space="preserve">сть: </w:t>
      </w:r>
      <w:r w:rsidR="0004232A" w:rsidRPr="00524536">
        <w:t>Отработка</w:t>
      </w:r>
      <w:r w:rsidR="0004232A" w:rsidRPr="0004232A">
        <w:t xml:space="preserve"> </w:t>
      </w:r>
      <w:r w:rsidR="0004232A" w:rsidRPr="00524536">
        <w:t>лексики</w:t>
      </w:r>
      <w:r w:rsidR="0004232A" w:rsidRPr="0004232A">
        <w:t xml:space="preserve"> </w:t>
      </w:r>
      <w:r w:rsidR="0004232A">
        <w:t>в</w:t>
      </w:r>
      <w:r w:rsidR="0004232A" w:rsidRPr="0004232A">
        <w:t xml:space="preserve"> </w:t>
      </w:r>
      <w:r w:rsidR="0004232A">
        <w:t>песне</w:t>
      </w:r>
      <w:r w:rsidR="0004232A" w:rsidRPr="0004232A">
        <w:t xml:space="preserve"> </w:t>
      </w:r>
      <w:r w:rsidR="0004232A" w:rsidRPr="00524536">
        <w:rPr>
          <w:lang w:val="en-US"/>
        </w:rPr>
        <w:t>Hello</w:t>
      </w:r>
      <w:r w:rsidR="0004232A" w:rsidRPr="0004232A">
        <w:t xml:space="preserve"> </w:t>
      </w:r>
      <w:r w:rsidR="0004232A" w:rsidRPr="00524536">
        <w:rPr>
          <w:lang w:val="en-US"/>
        </w:rPr>
        <w:t>and</w:t>
      </w:r>
      <w:r w:rsidR="0004232A" w:rsidRPr="0004232A">
        <w:t xml:space="preserve"> </w:t>
      </w:r>
      <w:r w:rsidR="0004232A">
        <w:rPr>
          <w:lang w:val="en-US"/>
        </w:rPr>
        <w:t>W</w:t>
      </w:r>
      <w:r w:rsidR="0004232A" w:rsidRPr="00524536">
        <w:rPr>
          <w:lang w:val="en-US"/>
        </w:rPr>
        <w:t>elcome</w:t>
      </w:r>
      <w:r w:rsidR="0004232A" w:rsidRPr="0004232A">
        <w:t xml:space="preserve"> </w:t>
      </w:r>
      <w:r w:rsidR="0004232A" w:rsidRPr="00524536">
        <w:rPr>
          <w:lang w:val="en-US"/>
        </w:rPr>
        <w:t>back</w:t>
      </w:r>
      <w:r w:rsidR="0004232A" w:rsidRPr="0004232A">
        <w:t xml:space="preserve"> </w:t>
      </w:r>
      <w:r w:rsidR="0004232A" w:rsidRPr="00524536">
        <w:rPr>
          <w:lang w:val="en-US"/>
        </w:rPr>
        <w:t>song</w:t>
      </w:r>
      <w:r w:rsidR="0004232A" w:rsidRPr="0004232A">
        <w:t>.</w:t>
      </w:r>
      <w:r w:rsidR="0004232A">
        <w:t xml:space="preserve"> </w:t>
      </w:r>
      <w:r w:rsidR="0004232A">
        <w:t>Объяснение</w:t>
      </w:r>
      <w:r w:rsidR="0004232A" w:rsidRPr="00D91C9C">
        <w:t xml:space="preserve"> </w:t>
      </w:r>
      <w:r w:rsidR="0004232A">
        <w:t>значения через</w:t>
      </w:r>
      <w:r w:rsidR="0004232A" w:rsidRPr="00D91C9C">
        <w:t xml:space="preserve"> </w:t>
      </w:r>
      <w:r w:rsidR="0004232A">
        <w:t>выражение эмоций и пантомиму.</w:t>
      </w:r>
      <w:r w:rsidR="0004232A">
        <w:t xml:space="preserve"> </w:t>
      </w:r>
      <w:r w:rsidR="0004232A">
        <w:t>Выражение</w:t>
      </w:r>
      <w:r w:rsidR="0004232A" w:rsidRPr="0008144C">
        <w:t xml:space="preserve"> </w:t>
      </w:r>
      <w:r w:rsidR="0004232A">
        <w:t>одобрения</w:t>
      </w:r>
      <w:r w:rsidR="0004232A" w:rsidRPr="0008144C">
        <w:t>/</w:t>
      </w:r>
      <w:r w:rsidR="0004232A">
        <w:t>неодобрения</w:t>
      </w:r>
      <w:r w:rsidR="0004232A" w:rsidRPr="0008144C">
        <w:t xml:space="preserve"> </w:t>
      </w:r>
      <w:r w:rsidR="0004232A">
        <w:t>через</w:t>
      </w:r>
      <w:r w:rsidR="0004232A" w:rsidRPr="0008144C">
        <w:t xml:space="preserve"> </w:t>
      </w:r>
      <w:r w:rsidR="0004232A">
        <w:t>эмоции.</w:t>
      </w:r>
      <w:r w:rsidR="0004232A">
        <w:t xml:space="preserve"> </w:t>
      </w:r>
      <w:r w:rsidR="0004232A">
        <w:t>Составление истории по картинкам в процессе прослушивания.</w:t>
      </w:r>
      <w:r w:rsidR="0004232A" w:rsidRPr="00A0266E">
        <w:t xml:space="preserve"> </w:t>
      </w:r>
      <w:r w:rsidR="0004232A">
        <w:t>Прослушивание и инсценировка коротких диалогов.</w:t>
      </w:r>
      <w:r w:rsidR="0004232A">
        <w:t xml:space="preserve"> </w:t>
      </w:r>
      <w:r w:rsidR="0004232A" w:rsidRPr="00A0266E">
        <w:t>Развитие</w:t>
      </w:r>
      <w:r w:rsidR="0004232A" w:rsidRPr="00D91C9C">
        <w:t xml:space="preserve"> </w:t>
      </w:r>
      <w:r w:rsidR="0004232A" w:rsidRPr="00A0266E">
        <w:t>мелкой</w:t>
      </w:r>
      <w:r w:rsidR="0004232A" w:rsidRPr="00D91C9C">
        <w:t xml:space="preserve"> </w:t>
      </w:r>
      <w:r w:rsidR="0004232A" w:rsidRPr="00A0266E">
        <w:t>моторики</w:t>
      </w:r>
      <w:r w:rsidR="0004232A" w:rsidRPr="00D91C9C">
        <w:t xml:space="preserve"> </w:t>
      </w:r>
      <w:r w:rsidR="0004232A" w:rsidRPr="00A0266E">
        <w:t>через</w:t>
      </w:r>
      <w:r w:rsidR="0004232A" w:rsidRPr="00D91C9C">
        <w:t xml:space="preserve"> </w:t>
      </w:r>
      <w:r w:rsidR="0004232A" w:rsidRPr="00A0266E">
        <w:t>раскрашивание</w:t>
      </w:r>
      <w:r w:rsidR="0004232A">
        <w:t xml:space="preserve"> картинок, поделки, лепку и </w:t>
      </w:r>
      <w:proofErr w:type="spellStart"/>
      <w:r w:rsidR="0004232A">
        <w:t>тп</w:t>
      </w:r>
      <w:proofErr w:type="spellEnd"/>
      <w:r w:rsidR="0004232A">
        <w:t xml:space="preserve">. </w:t>
      </w:r>
      <w:r w:rsidR="0004232A">
        <w:t>Тематические считалки, песни, рифмовки.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>Урок</w:t>
      </w:r>
      <w:r w:rsidRPr="00A940AA">
        <w:rPr>
          <w:b/>
          <w:szCs w:val="24"/>
        </w:rPr>
        <w:t xml:space="preserve"> 1. </w:t>
      </w:r>
      <w:r w:rsidRPr="002443AE">
        <w:rPr>
          <w:b/>
          <w:szCs w:val="24"/>
        </w:rPr>
        <w:t>Вводный</w:t>
      </w:r>
      <w:r w:rsidRPr="00A940AA">
        <w:rPr>
          <w:b/>
          <w:szCs w:val="24"/>
        </w:rPr>
        <w:t xml:space="preserve"> </w:t>
      </w:r>
      <w:r w:rsidRPr="002443AE">
        <w:rPr>
          <w:b/>
          <w:szCs w:val="24"/>
        </w:rPr>
        <w:t xml:space="preserve">урок. </w:t>
      </w:r>
      <w:r w:rsidR="00BB1886">
        <w:rPr>
          <w:rFonts w:cs="Times New Roman"/>
          <w:b/>
          <w:sz w:val="22"/>
        </w:rPr>
        <w:t>Привет</w:t>
      </w:r>
      <w:r w:rsidR="00BB1886" w:rsidRPr="00BB1886">
        <w:rPr>
          <w:rFonts w:cs="Times New Roman"/>
          <w:b/>
          <w:sz w:val="22"/>
        </w:rPr>
        <w:t xml:space="preserve">. </w:t>
      </w:r>
      <w:r w:rsidR="00BB1886" w:rsidRPr="009914C8">
        <w:rPr>
          <w:rFonts w:cs="Times New Roman"/>
          <w:b/>
          <w:sz w:val="22"/>
          <w:lang w:val="en-US"/>
        </w:rPr>
        <w:t>Welcome</w:t>
      </w:r>
      <w:r w:rsidR="00BB1886" w:rsidRPr="00BB1886">
        <w:rPr>
          <w:rFonts w:cs="Times New Roman"/>
          <w:b/>
          <w:sz w:val="22"/>
        </w:rPr>
        <w:t xml:space="preserve"> </w:t>
      </w:r>
      <w:r w:rsidR="00BB1886" w:rsidRPr="009914C8">
        <w:rPr>
          <w:rFonts w:cs="Times New Roman"/>
          <w:b/>
          <w:sz w:val="22"/>
          <w:lang w:val="en-US"/>
        </w:rPr>
        <w:t>back</w:t>
      </w:r>
    </w:p>
    <w:p w:rsidR="00D31E60" w:rsidRPr="002443AE" w:rsidRDefault="00D31E60" w:rsidP="007472B0">
      <w:pPr>
        <w:pStyle w:val="af0"/>
      </w:pPr>
      <w:r w:rsidRPr="002443AE">
        <w:t>Вводная ч</w:t>
      </w:r>
      <w:r w:rsidR="00265AC7" w:rsidRPr="002443AE">
        <w:t>асть: знакомство друг с другом</w:t>
      </w:r>
      <w:r w:rsidR="007472B0">
        <w:t>.</w:t>
      </w:r>
    </w:p>
    <w:p w:rsidR="007472B0" w:rsidRPr="009A31B8" w:rsidRDefault="00D31E60" w:rsidP="009A31B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2443AE">
        <w:t>Лексика</w:t>
      </w:r>
      <w:r w:rsidRPr="007472B0">
        <w:rPr>
          <w:lang w:val="en-US"/>
        </w:rPr>
        <w:t xml:space="preserve">: </w:t>
      </w:r>
      <w:r w:rsidR="007472B0" w:rsidRPr="009A31B8">
        <w:rPr>
          <w:rFonts w:eastAsia="WenQuanYi Micro Hei" w:cs="Times New Roman"/>
          <w:kern w:val="3"/>
          <w:sz w:val="22"/>
          <w:lang w:val="en-US" w:eastAsia="zh-CN" w:bidi="hi-IN"/>
        </w:rPr>
        <w:t>New:</w:t>
      </w:r>
      <w:r w:rsidR="007472B0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="007472B0" w:rsidRPr="007C1002">
        <w:rPr>
          <w:rFonts w:eastAsia="WenQuanYi Micro Hei" w:cs="Times New Roman"/>
          <w:kern w:val="3"/>
          <w:sz w:val="22"/>
          <w:lang w:val="en-US" w:eastAsia="zh-CN" w:bidi="hi-IN"/>
        </w:rPr>
        <w:t>Peter the Panda, Rosie the rabbit, Tom the turtle, Connie the crocodile</w:t>
      </w:r>
      <w:r w:rsidR="009A31B8">
        <w:rPr>
          <w:rFonts w:eastAsia="WenQuanYi Micro Hei" w:cs="Times New Roman"/>
          <w:kern w:val="3"/>
          <w:sz w:val="22"/>
          <w:lang w:val="en-US" w:eastAsia="zh-CN" w:bidi="hi-IN"/>
        </w:rPr>
        <w:t>,</w:t>
      </w:r>
      <w:r w:rsidR="009A31B8" w:rsidRPr="009A31B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 w:rsidR="007472B0">
        <w:rPr>
          <w:rFonts w:eastAsia="WenQuanYi Micro Hei" w:cs="Times New Roman"/>
          <w:kern w:val="3"/>
          <w:sz w:val="22"/>
          <w:lang w:val="en-US" w:eastAsia="zh-CN" w:bidi="hi-IN"/>
        </w:rPr>
        <w:t>T-shirt, jeans, jacket, scooter, bike, car, boat, ball</w:t>
      </w:r>
      <w:r w:rsidR="009A31B8" w:rsidRPr="009A31B8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 w:rsidR="007472B0">
        <w:rPr>
          <w:rFonts w:eastAsia="WenQuanYi Micro Hei" w:cs="Times New Roman"/>
          <w:kern w:val="3"/>
          <w:sz w:val="22"/>
          <w:lang w:val="en-US" w:eastAsia="zh-CN" w:bidi="hi-IN"/>
        </w:rPr>
        <w:t>pirate, clown, robot,</w:t>
      </w:r>
      <w:r w:rsidR="009A31B8" w:rsidRPr="009A31B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 w:rsidR="007472B0">
        <w:rPr>
          <w:rFonts w:eastAsia="WenQuanYi Micro Hei" w:cs="Times New Roman"/>
          <w:kern w:val="3"/>
          <w:sz w:val="22"/>
          <w:lang w:val="en-US" w:eastAsia="zh-CN" w:bidi="hi-IN"/>
        </w:rPr>
        <w:t>red, green, blue, yellow, orange, pink, purple</w:t>
      </w:r>
      <w:r w:rsidR="009A31B8" w:rsidRPr="009A31B8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 w:rsidR="007472B0" w:rsidRPr="007472B0">
        <w:rPr>
          <w:rFonts w:eastAsia="WenQuanYi Micro Hei" w:cs="Times New Roman"/>
          <w:kern w:val="3"/>
          <w:sz w:val="22"/>
          <w:lang w:val="en-US" w:eastAsia="zh-CN" w:bidi="hi-IN"/>
        </w:rPr>
        <w:t>1-6</w:t>
      </w:r>
    </w:p>
    <w:p w:rsidR="00265AC7" w:rsidRPr="009A31B8" w:rsidRDefault="007472B0" w:rsidP="009A31B8">
      <w:pPr>
        <w:pStyle w:val="af0"/>
      </w:pPr>
      <w:proofErr w:type="spellStart"/>
      <w:r w:rsidRPr="009A31B8">
        <w:lastRenderedPageBreak/>
        <w:t>Passive</w:t>
      </w:r>
      <w:proofErr w:type="spellEnd"/>
      <w:r w:rsidRPr="009A31B8">
        <w:t xml:space="preserve">: </w:t>
      </w:r>
      <w:proofErr w:type="spellStart"/>
      <w:r w:rsidRPr="009A31B8">
        <w:t>Hello</w:t>
      </w:r>
      <w:proofErr w:type="spellEnd"/>
      <w:r w:rsidRPr="009A31B8">
        <w:t xml:space="preserve">! </w:t>
      </w:r>
      <w:proofErr w:type="spellStart"/>
      <w:r w:rsidRPr="009A31B8">
        <w:t>Welcome</w:t>
      </w:r>
      <w:proofErr w:type="spellEnd"/>
      <w:r w:rsidRPr="009A31B8">
        <w:t xml:space="preserve"> </w:t>
      </w:r>
      <w:proofErr w:type="spellStart"/>
      <w:r w:rsidRPr="009A31B8">
        <w:t>back</w:t>
      </w:r>
      <w:proofErr w:type="spellEnd"/>
      <w:r w:rsidRPr="009A31B8">
        <w:t xml:space="preserve">! </w:t>
      </w:r>
      <w:proofErr w:type="spellStart"/>
      <w:r w:rsidRPr="009A31B8">
        <w:t>Bye-bye</w:t>
      </w:r>
      <w:proofErr w:type="spellEnd"/>
      <w:r w:rsidRPr="009A31B8">
        <w:t xml:space="preserve">! </w:t>
      </w:r>
      <w:proofErr w:type="spellStart"/>
      <w:r w:rsidRPr="009A31B8">
        <w:t>What’s</w:t>
      </w:r>
      <w:proofErr w:type="spellEnd"/>
      <w:r w:rsidRPr="009A31B8">
        <w:t xml:space="preserve"> </w:t>
      </w:r>
      <w:proofErr w:type="spellStart"/>
      <w:r w:rsidRPr="009A31B8">
        <w:t>your</w:t>
      </w:r>
      <w:proofErr w:type="spellEnd"/>
      <w:r w:rsidRPr="009A31B8">
        <w:t xml:space="preserve"> </w:t>
      </w:r>
      <w:proofErr w:type="spellStart"/>
      <w:r w:rsidRPr="009A31B8">
        <w:t>name</w:t>
      </w:r>
      <w:proofErr w:type="spellEnd"/>
      <w:r w:rsidRPr="009A31B8">
        <w:t xml:space="preserve">? </w:t>
      </w:r>
      <w:proofErr w:type="spellStart"/>
      <w:r w:rsidRPr="009A31B8">
        <w:t>I’m</w:t>
      </w:r>
      <w:proofErr w:type="spellEnd"/>
      <w:r w:rsidRPr="009A31B8">
        <w:t xml:space="preserve">… </w:t>
      </w:r>
      <w:proofErr w:type="spellStart"/>
      <w:r w:rsidRPr="009A31B8">
        <w:t>Where</w:t>
      </w:r>
      <w:proofErr w:type="spellEnd"/>
      <w:r w:rsidRPr="009A31B8">
        <w:t xml:space="preserve"> </w:t>
      </w:r>
      <w:proofErr w:type="spellStart"/>
      <w:r w:rsidRPr="009A31B8">
        <w:t>are</w:t>
      </w:r>
      <w:proofErr w:type="spellEnd"/>
      <w:r w:rsidRPr="009A31B8">
        <w:t xml:space="preserve">…? </w:t>
      </w:r>
      <w:proofErr w:type="spellStart"/>
      <w:r w:rsidRPr="009A31B8">
        <w:t>How</w:t>
      </w:r>
      <w:proofErr w:type="spellEnd"/>
      <w:r w:rsidRPr="009A31B8">
        <w:t xml:space="preserve"> </w:t>
      </w:r>
      <w:proofErr w:type="spellStart"/>
      <w:r w:rsidRPr="009A31B8">
        <w:t>are</w:t>
      </w:r>
      <w:proofErr w:type="spellEnd"/>
      <w:r w:rsidRPr="009A31B8">
        <w:t xml:space="preserve"> </w:t>
      </w:r>
      <w:proofErr w:type="spellStart"/>
      <w:r w:rsidRPr="009A31B8">
        <w:t>you</w:t>
      </w:r>
      <w:proofErr w:type="spellEnd"/>
      <w:r w:rsidRPr="009A31B8">
        <w:t xml:space="preserve">? </w:t>
      </w:r>
      <w:proofErr w:type="spellStart"/>
      <w:r w:rsidRPr="009A31B8">
        <w:t>I’m</w:t>
      </w:r>
      <w:proofErr w:type="spellEnd"/>
      <w:r w:rsidRPr="009A31B8">
        <w:t>/</w:t>
      </w:r>
      <w:proofErr w:type="spellStart"/>
      <w:r w:rsidRPr="009A31B8">
        <w:t>We’re</w:t>
      </w:r>
      <w:proofErr w:type="spellEnd"/>
      <w:r w:rsidRPr="009A31B8">
        <w:t xml:space="preserve"> </w:t>
      </w:r>
      <w:proofErr w:type="spellStart"/>
      <w:r w:rsidRPr="009A31B8">
        <w:t>fine</w:t>
      </w:r>
      <w:proofErr w:type="spellEnd"/>
      <w:r w:rsidRPr="009A31B8">
        <w:t>/</w:t>
      </w:r>
      <w:proofErr w:type="spellStart"/>
      <w:r w:rsidRPr="009A31B8">
        <w:t>great</w:t>
      </w:r>
      <w:proofErr w:type="spellEnd"/>
      <w:r w:rsidRPr="009A31B8">
        <w:t xml:space="preserve">, </w:t>
      </w:r>
      <w:proofErr w:type="spellStart"/>
      <w:r w:rsidRPr="009A31B8">
        <w:t>thanks</w:t>
      </w:r>
      <w:proofErr w:type="spellEnd"/>
      <w:r w:rsidRPr="009A31B8">
        <w:t xml:space="preserve">. </w:t>
      </w:r>
      <w:proofErr w:type="spellStart"/>
      <w:r w:rsidRPr="009A31B8">
        <w:t>Sorry</w:t>
      </w:r>
      <w:proofErr w:type="spellEnd"/>
      <w:r w:rsidRPr="009A31B8">
        <w:t xml:space="preserve">, </w:t>
      </w:r>
      <w:proofErr w:type="spellStart"/>
      <w:r w:rsidRPr="009A31B8">
        <w:t>I’m</w:t>
      </w:r>
      <w:proofErr w:type="spellEnd"/>
      <w:r w:rsidRPr="009A31B8">
        <w:t xml:space="preserve"> </w:t>
      </w:r>
      <w:proofErr w:type="spellStart"/>
      <w:r w:rsidRPr="009A31B8">
        <w:t>not</w:t>
      </w:r>
      <w:proofErr w:type="spellEnd"/>
      <w:r w:rsidRPr="009A31B8">
        <w:t xml:space="preserve">. </w:t>
      </w:r>
      <w:proofErr w:type="spellStart"/>
      <w:r w:rsidRPr="009A31B8">
        <w:t>And</w:t>
      </w:r>
      <w:proofErr w:type="spellEnd"/>
      <w:r w:rsidRPr="009A31B8">
        <w:t xml:space="preserve"> </w:t>
      </w:r>
      <w:proofErr w:type="spellStart"/>
      <w:r w:rsidRPr="009A31B8">
        <w:t>you</w:t>
      </w:r>
      <w:proofErr w:type="spellEnd"/>
      <w:r w:rsidRPr="009A31B8">
        <w:t xml:space="preserve">? </w:t>
      </w:r>
      <w:proofErr w:type="spellStart"/>
      <w:r w:rsidRPr="009A31B8">
        <w:t>Nice</w:t>
      </w:r>
      <w:proofErr w:type="spellEnd"/>
      <w:r w:rsidRPr="009A31B8">
        <w:t xml:space="preserve"> (</w:t>
      </w:r>
      <w:proofErr w:type="spellStart"/>
      <w:r w:rsidRPr="009A31B8">
        <w:t>scooter</w:t>
      </w:r>
      <w:proofErr w:type="spellEnd"/>
      <w:r w:rsidRPr="009A31B8">
        <w:t xml:space="preserve">)/ </w:t>
      </w:r>
      <w:proofErr w:type="spellStart"/>
      <w:r w:rsidRPr="009A31B8">
        <w:t>Here</w:t>
      </w:r>
      <w:proofErr w:type="spellEnd"/>
      <w:r w:rsidRPr="009A31B8">
        <w:t xml:space="preserve"> </w:t>
      </w:r>
      <w:proofErr w:type="spellStart"/>
      <w:r w:rsidRPr="009A31B8">
        <w:t>you</w:t>
      </w:r>
      <w:proofErr w:type="spellEnd"/>
      <w:r w:rsidRPr="009A31B8">
        <w:t xml:space="preserve"> </w:t>
      </w:r>
      <w:proofErr w:type="spellStart"/>
      <w:r w:rsidRPr="009A31B8">
        <w:t>are</w:t>
      </w:r>
      <w:proofErr w:type="spellEnd"/>
      <w:r w:rsidRPr="009A31B8">
        <w:t xml:space="preserve">. </w:t>
      </w:r>
      <w:proofErr w:type="spellStart"/>
      <w:r w:rsidRPr="009A31B8">
        <w:t>Now</w:t>
      </w:r>
      <w:proofErr w:type="spellEnd"/>
      <w:r w:rsidRPr="009A31B8">
        <w:t xml:space="preserve"> </w:t>
      </w:r>
      <w:proofErr w:type="spellStart"/>
      <w:r w:rsidRPr="009A31B8">
        <w:t>let’s</w:t>
      </w:r>
      <w:proofErr w:type="spellEnd"/>
      <w:r w:rsidRPr="009A31B8">
        <w:t xml:space="preserve"> </w:t>
      </w:r>
      <w:proofErr w:type="spellStart"/>
      <w:r w:rsidRPr="009A31B8">
        <w:t>sing</w:t>
      </w:r>
      <w:proofErr w:type="spellEnd"/>
      <w:r w:rsidRPr="009A31B8">
        <w:t xml:space="preserve"> a </w:t>
      </w:r>
      <w:proofErr w:type="spellStart"/>
      <w:r w:rsidRPr="009A31B8">
        <w:t>song</w:t>
      </w:r>
      <w:proofErr w:type="spellEnd"/>
      <w:r w:rsidRPr="009A31B8">
        <w:t xml:space="preserve">. </w:t>
      </w:r>
      <w:proofErr w:type="spellStart"/>
      <w:r w:rsidRPr="009A31B8">
        <w:t>It’s</w:t>
      </w:r>
      <w:proofErr w:type="spellEnd"/>
      <w:r w:rsidRPr="009A31B8">
        <w:t xml:space="preserve"> </w:t>
      </w:r>
      <w:proofErr w:type="spellStart"/>
      <w:r w:rsidRPr="009A31B8">
        <w:t>good</w:t>
      </w:r>
      <w:proofErr w:type="spellEnd"/>
      <w:r w:rsidRPr="009A31B8">
        <w:t xml:space="preserve"> </w:t>
      </w:r>
      <w:proofErr w:type="spellStart"/>
      <w:r w:rsidRPr="009A31B8">
        <w:t>to</w:t>
      </w:r>
      <w:proofErr w:type="spellEnd"/>
      <w:r w:rsidRPr="009A31B8">
        <w:t xml:space="preserve"> </w:t>
      </w:r>
      <w:proofErr w:type="spellStart"/>
      <w:r w:rsidRPr="009A31B8">
        <w:t>see</w:t>
      </w:r>
      <w:proofErr w:type="spellEnd"/>
      <w:r w:rsidRPr="009A31B8">
        <w:t xml:space="preserve"> </w:t>
      </w:r>
      <w:proofErr w:type="spellStart"/>
      <w:r w:rsidRPr="009A31B8">
        <w:t>you</w:t>
      </w:r>
      <w:proofErr w:type="spellEnd"/>
      <w:r w:rsidRPr="009A31B8">
        <w:t xml:space="preserve"> </w:t>
      </w:r>
      <w:proofErr w:type="spellStart"/>
      <w:r w:rsidRPr="009A31B8">
        <w:t>all</w:t>
      </w:r>
      <w:proofErr w:type="spellEnd"/>
      <w:r w:rsidRPr="009A31B8">
        <w:t xml:space="preserve"> </w:t>
      </w:r>
      <w:proofErr w:type="spellStart"/>
      <w:r w:rsidRPr="009A31B8">
        <w:t>again</w:t>
      </w:r>
      <w:proofErr w:type="spellEnd"/>
      <w:r w:rsidRPr="009A31B8">
        <w:t xml:space="preserve">. </w:t>
      </w:r>
      <w:proofErr w:type="spellStart"/>
      <w:r w:rsidRPr="009A31B8">
        <w:t>Who’s</w:t>
      </w:r>
      <w:proofErr w:type="spellEnd"/>
      <w:r w:rsidRPr="009A31B8">
        <w:t xml:space="preserve"> </w:t>
      </w:r>
      <w:proofErr w:type="spellStart"/>
      <w:r w:rsidRPr="009A31B8">
        <w:t>my</w:t>
      </w:r>
      <w:proofErr w:type="spellEnd"/>
      <w:r w:rsidRPr="009A31B8">
        <w:t xml:space="preserve"> </w:t>
      </w:r>
      <w:proofErr w:type="spellStart"/>
      <w:r w:rsidRPr="009A31B8">
        <w:t>favourite</w:t>
      </w:r>
      <w:proofErr w:type="spellEnd"/>
      <w:r w:rsidRPr="009A31B8">
        <w:t xml:space="preserve"> </w:t>
      </w:r>
      <w:proofErr w:type="spellStart"/>
      <w:r w:rsidRPr="009A31B8">
        <w:t>character</w:t>
      </w:r>
      <w:proofErr w:type="spellEnd"/>
      <w:r w:rsidRPr="009A31B8">
        <w:t xml:space="preserve">? </w:t>
      </w:r>
      <w:proofErr w:type="spellStart"/>
      <w:r w:rsidRPr="009A31B8">
        <w:t>What’s</w:t>
      </w:r>
      <w:proofErr w:type="spellEnd"/>
      <w:r w:rsidRPr="009A31B8">
        <w:t xml:space="preserve"> </w:t>
      </w:r>
      <w:proofErr w:type="spellStart"/>
      <w:r w:rsidRPr="009A31B8">
        <w:t>my</w:t>
      </w:r>
      <w:proofErr w:type="spellEnd"/>
      <w:r w:rsidRPr="009A31B8">
        <w:t xml:space="preserve"> </w:t>
      </w:r>
      <w:proofErr w:type="spellStart"/>
      <w:r w:rsidRPr="009A31B8">
        <w:t>favourite</w:t>
      </w:r>
      <w:proofErr w:type="spellEnd"/>
      <w:r w:rsidRPr="009A31B8">
        <w:t xml:space="preserve"> </w:t>
      </w:r>
      <w:proofErr w:type="spellStart"/>
      <w:r w:rsidRPr="009A31B8">
        <w:t>picture</w:t>
      </w:r>
      <w:proofErr w:type="spellEnd"/>
      <w:r w:rsidRPr="009A31B8">
        <w:t xml:space="preserve">? </w:t>
      </w:r>
      <w:proofErr w:type="spellStart"/>
      <w:r w:rsidRPr="009A31B8">
        <w:t>Listen</w:t>
      </w:r>
      <w:proofErr w:type="spellEnd"/>
      <w:r w:rsidRPr="009A31B8">
        <w:t xml:space="preserve"> </w:t>
      </w:r>
      <w:proofErr w:type="spellStart"/>
      <w:r w:rsidRPr="009A31B8">
        <w:t>to</w:t>
      </w:r>
      <w:proofErr w:type="spellEnd"/>
      <w:r w:rsidRPr="009A31B8">
        <w:t xml:space="preserve"> </w:t>
      </w:r>
      <w:proofErr w:type="spellStart"/>
      <w:r w:rsidRPr="009A31B8">
        <w:t>the</w:t>
      </w:r>
      <w:proofErr w:type="spellEnd"/>
      <w:r w:rsidRPr="009A31B8">
        <w:t xml:space="preserve"> </w:t>
      </w:r>
      <w:proofErr w:type="spellStart"/>
      <w:r w:rsidRPr="009A31B8">
        <w:t>story</w:t>
      </w:r>
      <w:proofErr w:type="spellEnd"/>
      <w:r w:rsidRPr="009A31B8">
        <w:t>!</w:t>
      </w:r>
      <w:r w:rsidR="009A31B8">
        <w:t xml:space="preserve"> </w:t>
      </w:r>
      <w:proofErr w:type="spellStart"/>
      <w:r w:rsidRPr="009A31B8">
        <w:t>What’s</w:t>
      </w:r>
      <w:proofErr w:type="spellEnd"/>
      <w:r w:rsidRPr="009A31B8">
        <w:t xml:space="preserve"> </w:t>
      </w:r>
      <w:proofErr w:type="spellStart"/>
      <w:r w:rsidRPr="009A31B8">
        <w:t>this</w:t>
      </w:r>
      <w:proofErr w:type="spellEnd"/>
      <w:r w:rsidRPr="009A31B8">
        <w:t xml:space="preserve">? </w:t>
      </w:r>
      <w:proofErr w:type="spellStart"/>
      <w:r w:rsidRPr="009A31B8">
        <w:t>Where’s</w:t>
      </w:r>
      <w:proofErr w:type="spellEnd"/>
      <w:r w:rsidRPr="009A31B8">
        <w:t xml:space="preserve">…? </w:t>
      </w:r>
      <w:proofErr w:type="spellStart"/>
      <w:r w:rsidRPr="009A31B8">
        <w:t>Circle</w:t>
      </w:r>
      <w:proofErr w:type="spellEnd"/>
      <w:r w:rsidRPr="009A31B8">
        <w:t>…</w:t>
      </w:r>
      <w:proofErr w:type="spellStart"/>
      <w:r w:rsidRPr="009A31B8">
        <w:t>Is</w:t>
      </w:r>
      <w:proofErr w:type="spellEnd"/>
      <w:r w:rsidRPr="009A31B8">
        <w:t xml:space="preserve"> </w:t>
      </w:r>
      <w:proofErr w:type="spellStart"/>
      <w:r w:rsidRPr="009A31B8">
        <w:t>it</w:t>
      </w:r>
      <w:proofErr w:type="spellEnd"/>
      <w:r w:rsidRPr="009A31B8">
        <w:t xml:space="preserve"> a …? </w:t>
      </w:r>
      <w:proofErr w:type="spellStart"/>
      <w:r w:rsidRPr="009A31B8">
        <w:t>What</w:t>
      </w:r>
      <w:proofErr w:type="spellEnd"/>
      <w:r w:rsidRPr="009A31B8">
        <w:t xml:space="preserve"> </w:t>
      </w:r>
      <w:proofErr w:type="spellStart"/>
      <w:r w:rsidRPr="009A31B8">
        <w:t>colour</w:t>
      </w:r>
      <w:proofErr w:type="spellEnd"/>
      <w:r w:rsidRPr="009A31B8">
        <w:t xml:space="preserve"> </w:t>
      </w:r>
      <w:proofErr w:type="spellStart"/>
      <w:r w:rsidRPr="009A31B8">
        <w:t>is</w:t>
      </w:r>
      <w:proofErr w:type="spellEnd"/>
      <w:r w:rsidRPr="009A31B8">
        <w:t xml:space="preserve"> </w:t>
      </w:r>
      <w:proofErr w:type="spellStart"/>
      <w:r w:rsidRPr="009A31B8">
        <w:t>it</w:t>
      </w:r>
      <w:proofErr w:type="spellEnd"/>
      <w:r w:rsidRPr="009A31B8">
        <w:t xml:space="preserve">? </w:t>
      </w:r>
      <w:proofErr w:type="spellStart"/>
      <w:r w:rsidRPr="009A31B8">
        <w:t>Colour</w:t>
      </w:r>
      <w:proofErr w:type="spellEnd"/>
      <w:r w:rsidRPr="009A31B8">
        <w:t xml:space="preserve">… </w:t>
      </w:r>
      <w:proofErr w:type="spellStart"/>
      <w:r w:rsidRPr="009A31B8">
        <w:t>How</w:t>
      </w:r>
      <w:proofErr w:type="spellEnd"/>
      <w:r w:rsidRPr="009A31B8">
        <w:t xml:space="preserve"> </w:t>
      </w:r>
      <w:proofErr w:type="spellStart"/>
      <w:proofErr w:type="gramStart"/>
      <w:r w:rsidRPr="009A31B8">
        <w:t>many</w:t>
      </w:r>
      <w:proofErr w:type="spellEnd"/>
      <w:r w:rsidRPr="009A31B8">
        <w:t>..?</w:t>
      </w:r>
      <w:proofErr w:type="gramEnd"/>
      <w:r w:rsidRPr="009A31B8">
        <w:t xml:space="preserve"> </w:t>
      </w:r>
      <w:proofErr w:type="spellStart"/>
      <w:r w:rsidRPr="009A31B8">
        <w:t>Who</w:t>
      </w:r>
      <w:proofErr w:type="spellEnd"/>
      <w:r w:rsidRPr="009A31B8">
        <w:t xml:space="preserve"> </w:t>
      </w:r>
      <w:proofErr w:type="spellStart"/>
      <w:r w:rsidRPr="009A31B8">
        <w:t>is</w:t>
      </w:r>
      <w:proofErr w:type="spellEnd"/>
      <w:r w:rsidRPr="009A31B8">
        <w:t xml:space="preserve"> </w:t>
      </w:r>
      <w:proofErr w:type="spellStart"/>
      <w:r w:rsidRPr="009A31B8">
        <w:t>it</w:t>
      </w:r>
      <w:proofErr w:type="spellEnd"/>
      <w:r w:rsidRPr="009A31B8">
        <w:t xml:space="preserve">? </w:t>
      </w:r>
      <w:proofErr w:type="spellStart"/>
      <w:r w:rsidRPr="009A31B8">
        <w:t>Look</w:t>
      </w:r>
      <w:proofErr w:type="spellEnd"/>
      <w:r w:rsidRPr="009A31B8">
        <w:t xml:space="preserve">, </w:t>
      </w:r>
      <w:proofErr w:type="spellStart"/>
      <w:r w:rsidRPr="009A31B8">
        <w:t>stickers</w:t>
      </w:r>
      <w:proofErr w:type="spellEnd"/>
      <w:r w:rsidRPr="009A31B8">
        <w:t xml:space="preserve">. </w:t>
      </w:r>
      <w:proofErr w:type="spellStart"/>
      <w:r w:rsidRPr="009A31B8">
        <w:t>Let’s</w:t>
      </w:r>
      <w:proofErr w:type="spellEnd"/>
      <w:r w:rsidRPr="009A31B8">
        <w:t xml:space="preserve">… </w:t>
      </w:r>
      <w:proofErr w:type="spellStart"/>
      <w:r w:rsidRPr="009A31B8">
        <w:t>Trace</w:t>
      </w:r>
      <w:proofErr w:type="spellEnd"/>
      <w:r w:rsidRPr="009A31B8">
        <w:t>…</w:t>
      </w:r>
      <w:proofErr w:type="spellStart"/>
      <w:r w:rsidRPr="009A31B8">
        <w:t>number</w:t>
      </w:r>
      <w:proofErr w:type="spellEnd"/>
      <w:r w:rsidRPr="009A31B8">
        <w:t xml:space="preserve">, </w:t>
      </w:r>
      <w:proofErr w:type="spellStart"/>
      <w:r w:rsidRPr="009A31B8">
        <w:t>Draw</w:t>
      </w:r>
      <w:proofErr w:type="spellEnd"/>
      <w:r w:rsidRPr="009A31B8">
        <w:t>…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>Урок</w:t>
      </w:r>
      <w:r w:rsidRPr="00013B05">
        <w:rPr>
          <w:b/>
          <w:szCs w:val="24"/>
        </w:rPr>
        <w:t xml:space="preserve"> 2. </w:t>
      </w:r>
      <w:r w:rsidR="00665751">
        <w:rPr>
          <w:rFonts w:cs="Times New Roman"/>
          <w:b/>
          <w:sz w:val="22"/>
        </w:rPr>
        <w:t xml:space="preserve">Еда. </w:t>
      </w:r>
      <w:r w:rsidR="00665751" w:rsidRPr="009914C8">
        <w:rPr>
          <w:rFonts w:cs="Times New Roman"/>
          <w:b/>
          <w:sz w:val="22"/>
          <w:lang w:val="en-US"/>
        </w:rPr>
        <w:t>Food</w:t>
      </w:r>
    </w:p>
    <w:p w:rsidR="00D505EF" w:rsidRPr="002443AE" w:rsidRDefault="00D505EF" w:rsidP="005E3A98">
      <w:pPr>
        <w:pStyle w:val="af0"/>
      </w:pPr>
      <w:r w:rsidRPr="002443AE">
        <w:t>Проверка домашнего задания</w:t>
      </w:r>
    </w:p>
    <w:p w:rsidR="007472B0" w:rsidRPr="007472B0" w:rsidRDefault="00D31E60" w:rsidP="005E3A9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2443AE">
        <w:t>Лексика</w:t>
      </w:r>
      <w:r w:rsidRPr="007472B0">
        <w:rPr>
          <w:lang w:val="en-US"/>
        </w:rPr>
        <w:t>:</w:t>
      </w:r>
      <w:r w:rsidR="007472B0"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 w:rsidR="007472B0" w:rsidRPr="007472B0">
        <w:rPr>
          <w:rFonts w:eastAsia="WenQuanYi Micro Hei" w:cs="Times New Roman"/>
          <w:kern w:val="3"/>
          <w:sz w:val="22"/>
          <w:lang w:val="en-US" w:eastAsia="zh-CN" w:bidi="hi-IN"/>
        </w:rPr>
        <w:t>New: cornflakes, pizza, apple, cake, spaghetti, pear, plump, steak</w:t>
      </w:r>
    </w:p>
    <w:p w:rsidR="007472B0" w:rsidRPr="007472B0" w:rsidRDefault="007472B0" w:rsidP="005E3A9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Revision: 1-6, big-small</w:t>
      </w:r>
    </w:p>
    <w:p w:rsidR="00050E8D" w:rsidRPr="005E3A98" w:rsidRDefault="007472B0" w:rsidP="005E3A98">
      <w:pPr>
        <w:pStyle w:val="af0"/>
        <w:rPr>
          <w:rFonts w:eastAsia="WenQuanYi Micro Hei" w:cs="Times New Roman"/>
          <w:kern w:val="3"/>
          <w:sz w:val="22"/>
          <w:lang w:eastAsia="zh-CN" w:bidi="hi-IN"/>
        </w:rPr>
      </w:pP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Passive: I’m/he’s hungry, Yum-Yummy! All in my tummy. What’s </w:t>
      </w:r>
      <w:proofErr w:type="spellStart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smb’s</w:t>
      </w:r>
      <w:proofErr w:type="spell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spellStart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favourite</w:t>
      </w:r>
      <w:proofErr w:type="spell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food? You’re eating … Shout mum. Hug your mum. Say: I love you…Your mum smiles. </w:t>
      </w:r>
      <w:proofErr w:type="spellStart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Mmh</w:t>
      </w:r>
      <w:proofErr w:type="spell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, I like/don’t like… What food do you like? Have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>…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No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>.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thanks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I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spellStart"/>
      <w:proofErr w:type="gramStart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hate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>..</w:t>
      </w:r>
      <w:proofErr w:type="gram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What</w:t>
      </w:r>
      <w:proofErr w:type="spellEnd"/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about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 xml:space="preserve">…? 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Yes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>,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please</w:t>
      </w: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 w:rsidRPr="007472B0">
        <w:rPr>
          <w:rFonts w:cs="Times New Roman"/>
          <w:sz w:val="22"/>
          <w:lang w:val="en-US"/>
        </w:rPr>
        <w:t xml:space="preserve">Pass…Cut out…Show me…What am I eating? Write…Is </w:t>
      </w:r>
      <w:proofErr w:type="gramStart"/>
      <w:r w:rsidRPr="007472B0">
        <w:rPr>
          <w:rFonts w:cs="Times New Roman"/>
          <w:sz w:val="22"/>
          <w:lang w:val="en-US"/>
        </w:rPr>
        <w:t>it..?</w:t>
      </w:r>
      <w:proofErr w:type="gramEnd"/>
      <w:r w:rsidRPr="007472B0">
        <w:rPr>
          <w:rFonts w:cs="Times New Roman"/>
          <w:sz w:val="22"/>
          <w:lang w:val="en-US"/>
        </w:rPr>
        <w:t xml:space="preserve"> Follow…Listen and circle, cross </w:t>
      </w:r>
      <w:proofErr w:type="gramStart"/>
      <w:r w:rsidRPr="007472B0">
        <w:rPr>
          <w:rFonts w:cs="Times New Roman"/>
          <w:sz w:val="22"/>
          <w:lang w:val="en-US"/>
        </w:rPr>
        <w:t>out..</w:t>
      </w:r>
      <w:proofErr w:type="gramEnd"/>
      <w:r w:rsidRPr="007472B0">
        <w:rPr>
          <w:rFonts w:cs="Times New Roman"/>
          <w:sz w:val="22"/>
          <w:lang w:val="en-US"/>
        </w:rPr>
        <w:t xml:space="preserve"> Pick </w:t>
      </w:r>
      <w:proofErr w:type="gramStart"/>
      <w:r w:rsidRPr="007472B0">
        <w:rPr>
          <w:rFonts w:cs="Times New Roman"/>
          <w:sz w:val="22"/>
          <w:lang w:val="en-US"/>
        </w:rPr>
        <w:t>up..</w:t>
      </w:r>
      <w:proofErr w:type="gramEnd"/>
      <w:r w:rsidRPr="007472B0">
        <w:rPr>
          <w:rFonts w:cs="Times New Roman"/>
          <w:sz w:val="22"/>
          <w:lang w:val="en-US"/>
        </w:rPr>
        <w:t xml:space="preserve"> Big or small? What number is it? What’s number …? Match</w:t>
      </w:r>
      <w:proofErr w:type="gramStart"/>
      <w:r w:rsidRPr="007472B0">
        <w:rPr>
          <w:rFonts w:cs="Times New Roman"/>
          <w:sz w:val="22"/>
          <w:lang w:val="en-US"/>
        </w:rPr>
        <w:t xml:space="preserve"> ..</w:t>
      </w:r>
      <w:proofErr w:type="gramEnd"/>
      <w:r w:rsidRPr="007472B0">
        <w:rPr>
          <w:rFonts w:cs="Times New Roman"/>
          <w:sz w:val="22"/>
          <w:lang w:val="en-US"/>
        </w:rPr>
        <w:t xml:space="preserve"> with number…Let’s put the story together. This is your...Find…Simon says…</w:t>
      </w:r>
    </w:p>
    <w:p w:rsidR="00D31E60" w:rsidRPr="002443AE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>Урок</w:t>
      </w:r>
      <w:r w:rsidRPr="00013B05">
        <w:rPr>
          <w:b/>
          <w:szCs w:val="24"/>
        </w:rPr>
        <w:t xml:space="preserve"> 3. </w:t>
      </w:r>
      <w:r w:rsidR="00665751" w:rsidRPr="00665751">
        <w:rPr>
          <w:rFonts w:eastAsia="WenQuanYi Micro Hei" w:cs="Times New Roman"/>
          <w:b/>
          <w:kern w:val="3"/>
          <w:szCs w:val="24"/>
          <w:lang w:eastAsia="zh-CN" w:bidi="hi-IN"/>
        </w:rPr>
        <w:t xml:space="preserve">Покупки. </w:t>
      </w:r>
      <w:proofErr w:type="spellStart"/>
      <w:r w:rsidR="00665751" w:rsidRPr="00665751">
        <w:rPr>
          <w:rFonts w:eastAsia="WenQuanYi Micro Hei" w:cs="Times New Roman"/>
          <w:b/>
          <w:kern w:val="3"/>
          <w:szCs w:val="24"/>
          <w:lang w:eastAsia="zh-CN" w:bidi="hi-IN"/>
        </w:rPr>
        <w:t>Shopping</w:t>
      </w:r>
      <w:proofErr w:type="spellEnd"/>
    </w:p>
    <w:p w:rsidR="00D31E60" w:rsidRPr="002443AE" w:rsidRDefault="00D31E60" w:rsidP="005E3A98">
      <w:pPr>
        <w:pStyle w:val="af0"/>
      </w:pPr>
      <w:r w:rsidRPr="002443AE">
        <w:t>Проверка домашнего задания.</w:t>
      </w:r>
    </w:p>
    <w:p w:rsidR="007472B0" w:rsidRDefault="00D31E60" w:rsidP="005E3A9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2443AE">
        <w:rPr>
          <w:rFonts w:eastAsia="Times New Roman"/>
          <w:kern w:val="3"/>
          <w:lang w:eastAsia="zh-CN" w:bidi="hi-IN"/>
        </w:rPr>
        <w:t>Лексика</w:t>
      </w:r>
      <w:r w:rsidRPr="007472B0">
        <w:rPr>
          <w:rFonts w:eastAsia="Times New Roman"/>
          <w:kern w:val="3"/>
          <w:lang w:val="en-US" w:eastAsia="zh-CN" w:bidi="hi-IN"/>
        </w:rPr>
        <w:t>:</w:t>
      </w:r>
      <w:r w:rsidR="00050E8D" w:rsidRPr="007472B0">
        <w:rPr>
          <w:rFonts w:cs="Times New Roman"/>
          <w:lang w:val="en-US"/>
        </w:rPr>
        <w:t xml:space="preserve"> </w:t>
      </w:r>
      <w:r w:rsidR="007472B0" w:rsidRPr="005E3A98">
        <w:rPr>
          <w:rFonts w:eastAsia="WenQuanYi Micro Hei" w:cs="Times New Roman"/>
          <w:kern w:val="3"/>
          <w:sz w:val="22"/>
          <w:lang w:val="en-US" w:eastAsia="zh-CN" w:bidi="hi-IN"/>
        </w:rPr>
        <w:t>New:</w:t>
      </w:r>
      <w:r w:rsidR="007472B0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="007472B0" w:rsidRPr="00325440">
        <w:rPr>
          <w:rFonts w:eastAsia="WenQuanYi Micro Hei" w:cs="Times New Roman"/>
          <w:kern w:val="3"/>
          <w:sz w:val="22"/>
          <w:lang w:val="en-US" w:eastAsia="zh-CN" w:bidi="hi-IN"/>
        </w:rPr>
        <w:t xml:space="preserve">7-10, </w:t>
      </w:r>
      <w:proofErr w:type="spellStart"/>
      <w:r w:rsidR="007472B0" w:rsidRPr="00325440">
        <w:rPr>
          <w:rFonts w:eastAsia="WenQuanYi Micro Hei" w:cs="Times New Roman"/>
          <w:kern w:val="3"/>
          <w:sz w:val="22"/>
          <w:lang w:val="en-US" w:eastAsia="zh-CN" w:bidi="hi-IN"/>
        </w:rPr>
        <w:t>busket</w:t>
      </w:r>
      <w:proofErr w:type="spellEnd"/>
      <w:r w:rsidR="007472B0" w:rsidRPr="00325440">
        <w:rPr>
          <w:rFonts w:eastAsia="WenQuanYi Micro Hei" w:cs="Times New Roman"/>
          <w:kern w:val="3"/>
          <w:sz w:val="22"/>
          <w:lang w:val="en-US" w:eastAsia="zh-CN" w:bidi="hi-IN"/>
        </w:rPr>
        <w:t>, rocket, plane, kite</w:t>
      </w:r>
    </w:p>
    <w:p w:rsidR="007472B0" w:rsidRDefault="007472B0" w:rsidP="005E3A98">
      <w:pPr>
        <w:pStyle w:val="af0"/>
        <w:rPr>
          <w:rFonts w:eastAsia="WenQuanYi Micro Hei" w:cs="Times New Roman"/>
          <w:b/>
          <w:kern w:val="3"/>
          <w:sz w:val="22"/>
          <w:lang w:val="en-US" w:eastAsia="zh-CN" w:bidi="hi-IN"/>
        </w:rPr>
      </w:pP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>Revision: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1-6, </w:t>
      </w:r>
      <w:proofErr w:type="spellStart"/>
      <w:r>
        <w:rPr>
          <w:rFonts w:eastAsia="WenQuanYi Micro Hei" w:cs="Times New Roman"/>
          <w:kern w:val="3"/>
          <w:sz w:val="22"/>
          <w:lang w:val="en-US" w:eastAsia="zh-CN" w:bidi="hi-IN"/>
        </w:rPr>
        <w:t>colours</w:t>
      </w:r>
      <w:proofErr w:type="spellEnd"/>
      <w:r>
        <w:rPr>
          <w:rFonts w:eastAsia="WenQuanYi Micro Hei" w:cs="Times New Roman"/>
          <w:kern w:val="3"/>
          <w:sz w:val="22"/>
          <w:lang w:val="en-US" w:eastAsia="zh-CN" w:bidi="hi-IN"/>
        </w:rPr>
        <w:t>, clothes, toys, food</w:t>
      </w:r>
    </w:p>
    <w:p w:rsidR="00B94460" w:rsidRPr="005E3A98" w:rsidRDefault="007472B0" w:rsidP="005E3A9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5E3A98">
        <w:rPr>
          <w:rFonts w:eastAsia="WenQuanYi Micro Hei" w:cs="Times New Roman"/>
          <w:kern w:val="3"/>
          <w:sz w:val="22"/>
          <w:lang w:val="en-US" w:eastAsia="zh-CN" w:bidi="hi-IN"/>
        </w:rPr>
        <w:t>Passive:</w:t>
      </w:r>
      <w:r w:rsidRPr="007472B0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Pr="004129A2">
        <w:rPr>
          <w:rFonts w:eastAsia="WenQuanYi Micro Hei" w:cs="Times New Roman"/>
          <w:kern w:val="3"/>
          <w:sz w:val="22"/>
          <w:lang w:val="en-US" w:eastAsia="zh-CN" w:bidi="hi-IN"/>
        </w:rPr>
        <w:t>Touch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 w:rsidRPr="004129A2">
        <w:rPr>
          <w:rFonts w:eastAsia="WenQuanYi Micro Hei" w:cs="Times New Roman"/>
          <w:kern w:val="3"/>
          <w:sz w:val="22"/>
          <w:lang w:val="en-US" w:eastAsia="zh-CN" w:bidi="hi-IN"/>
        </w:rPr>
        <w:t>your</w:t>
      </w:r>
      <w:proofErr w:type="gramStart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..</w:t>
      </w:r>
      <w:proofErr w:type="gram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Shut</w:t>
      </w:r>
      <w:proofErr w:type="gramStart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..</w:t>
      </w:r>
      <w:proofErr w:type="gram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Hop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like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..</w:t>
      </w:r>
      <w:proofErr w:type="gram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Walk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straight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Start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again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Take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your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..</w:t>
      </w:r>
      <w:proofErr w:type="gram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Buy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…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Oh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what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a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heavy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…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has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/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has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got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…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Good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morning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/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good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bye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Can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I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help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you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? …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please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Here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you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go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That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(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price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).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Just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a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moment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/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minute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Let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go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shopping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Who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got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…?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What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in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spellStart"/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trolly</w:t>
      </w:r>
      <w:proofErr w:type="spellEnd"/>
      <w:r w:rsidR="005E3A98">
        <w:rPr>
          <w:rFonts w:eastAsia="WenQuanYi Micro Hei" w:cs="Times New Roman"/>
          <w:kern w:val="3"/>
          <w:sz w:val="22"/>
          <w:lang w:val="en-US" w:eastAsia="zh-CN" w:bidi="hi-IN"/>
        </w:rPr>
        <w:t>..?</w:t>
      </w:r>
      <w:proofErr w:type="gramEnd"/>
      <w:r w:rsidR="005E3A9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Clap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to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…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Close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/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open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your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eyes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Find</w:t>
      </w:r>
      <w:r w:rsidRPr="006A6A6E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and</w:t>
      </w:r>
      <w:r w:rsidRPr="006A6A6E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count</w:t>
      </w:r>
      <w:r w:rsidRPr="006A6A6E">
        <w:rPr>
          <w:rFonts w:eastAsia="WenQuanYi Micro Hei" w:cs="Times New Roman"/>
          <w:kern w:val="3"/>
          <w:sz w:val="22"/>
          <w:lang w:val="en-US" w:eastAsia="zh-CN" w:bidi="hi-IN"/>
        </w:rPr>
        <w:t>..</w:t>
      </w:r>
      <w:proofErr w:type="gramEnd"/>
      <w:r w:rsidRPr="006A6A6E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gramStart"/>
      <w:r w:rsidRPr="006A6A6E">
        <w:rPr>
          <w:rFonts w:eastAsia="WenQuanYi Micro Hei" w:cs="Times New Roman"/>
          <w:kern w:val="3"/>
          <w:sz w:val="22"/>
          <w:lang w:val="en-US" w:eastAsia="zh-CN" w:bidi="hi-IN"/>
        </w:rPr>
        <w:t>.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dots</w:t>
      </w:r>
      <w:proofErr w:type="gramEnd"/>
      <w:r w:rsidRPr="006A6A6E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stars</w:t>
      </w:r>
      <w:r w:rsidRPr="006A6A6E">
        <w:rPr>
          <w:rFonts w:eastAsia="WenQuanYi Micro Hei" w:cs="Times New Roman"/>
          <w:kern w:val="3"/>
          <w:sz w:val="22"/>
          <w:lang w:val="en-US" w:eastAsia="zh-CN" w:bidi="hi-IN"/>
        </w:rPr>
        <w:t>/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moon. Stand up/Sit down.</w:t>
      </w:r>
    </w:p>
    <w:p w:rsidR="00D31E60" w:rsidRPr="008801DB" w:rsidRDefault="00D31E60" w:rsidP="00C032B3">
      <w:pPr>
        <w:pStyle w:val="af0"/>
        <w:rPr>
          <w:b/>
        </w:rPr>
      </w:pPr>
      <w:r w:rsidRPr="00C032B3">
        <w:rPr>
          <w:b/>
          <w:szCs w:val="24"/>
        </w:rPr>
        <w:t xml:space="preserve">Урок 4. </w:t>
      </w:r>
      <w:r w:rsidR="00C032B3" w:rsidRPr="00C032B3">
        <w:rPr>
          <w:b/>
        </w:rPr>
        <w:t xml:space="preserve">Чувства. </w:t>
      </w:r>
      <w:r w:rsidR="00C032B3" w:rsidRPr="00C032B3">
        <w:rPr>
          <w:b/>
          <w:lang w:val="en-US"/>
        </w:rPr>
        <w:t>Feelings</w:t>
      </w:r>
    </w:p>
    <w:p w:rsidR="00D31E60" w:rsidRPr="00051F5B" w:rsidRDefault="00D31E60" w:rsidP="00BD79E8">
      <w:pPr>
        <w:pStyle w:val="af0"/>
      </w:pPr>
      <w:r w:rsidRPr="002443AE">
        <w:t>Проверка</w:t>
      </w:r>
      <w:r w:rsidRPr="00051F5B">
        <w:t xml:space="preserve"> </w:t>
      </w:r>
      <w:r w:rsidRPr="002443AE">
        <w:t>домашнего</w:t>
      </w:r>
      <w:r w:rsidRPr="00051F5B">
        <w:t xml:space="preserve"> </w:t>
      </w:r>
      <w:r w:rsidRPr="002443AE">
        <w:t>задания</w:t>
      </w:r>
      <w:r w:rsidRPr="00051F5B">
        <w:t>.</w:t>
      </w:r>
    </w:p>
    <w:p w:rsidR="007472B0" w:rsidRPr="00F8629D" w:rsidRDefault="00D31E60" w:rsidP="00BD79E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2443AE">
        <w:t>Лексика</w:t>
      </w:r>
      <w:r w:rsidRPr="007472B0">
        <w:rPr>
          <w:lang w:val="en-US"/>
        </w:rPr>
        <w:t xml:space="preserve">: </w:t>
      </w:r>
      <w:r w:rsidR="007472B0" w:rsidRPr="00BD79E8">
        <w:rPr>
          <w:rFonts w:eastAsia="WenQuanYi Micro Hei" w:cs="Times New Roman"/>
          <w:kern w:val="3"/>
          <w:sz w:val="22"/>
          <w:lang w:val="en-US" w:eastAsia="zh-CN" w:bidi="hi-IN"/>
        </w:rPr>
        <w:t>New:</w:t>
      </w:r>
      <w:r w:rsidR="007472B0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="007472B0" w:rsidRPr="00F8629D">
        <w:rPr>
          <w:rFonts w:eastAsia="WenQuanYi Micro Hei" w:cs="Times New Roman"/>
          <w:kern w:val="3"/>
          <w:sz w:val="22"/>
          <w:lang w:val="en-US" w:eastAsia="zh-CN" w:bidi="hi-IN"/>
        </w:rPr>
        <w:t xml:space="preserve">happy, sad, scared, </w:t>
      </w:r>
      <w:proofErr w:type="spellStart"/>
      <w:r w:rsidR="007472B0" w:rsidRPr="00F8629D">
        <w:rPr>
          <w:rFonts w:eastAsia="WenQuanYi Micro Hei" w:cs="Times New Roman"/>
          <w:kern w:val="3"/>
          <w:sz w:val="22"/>
          <w:lang w:val="en-US" w:eastAsia="zh-CN" w:bidi="hi-IN"/>
        </w:rPr>
        <w:t>angree</w:t>
      </w:r>
      <w:proofErr w:type="spellEnd"/>
      <w:r w:rsidR="007472B0" w:rsidRPr="00F8629D">
        <w:rPr>
          <w:rFonts w:eastAsia="WenQuanYi Micro Hei" w:cs="Times New Roman"/>
          <w:kern w:val="3"/>
          <w:sz w:val="22"/>
          <w:lang w:val="en-US" w:eastAsia="zh-CN" w:bidi="hi-IN"/>
        </w:rPr>
        <w:t>, sleepy</w:t>
      </w:r>
      <w:r w:rsidR="00BD79E8"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 w:rsidR="007472B0">
        <w:rPr>
          <w:rFonts w:eastAsia="WenQuanYi Micro Hei" w:cs="Times New Roman"/>
          <w:kern w:val="3"/>
          <w:sz w:val="22"/>
          <w:lang w:val="en-US" w:eastAsia="zh-CN" w:bidi="hi-IN"/>
        </w:rPr>
        <w:t>e</w:t>
      </w:r>
      <w:r w:rsidR="007472B0" w:rsidRPr="00F8629D">
        <w:rPr>
          <w:rFonts w:eastAsia="WenQuanYi Micro Hei" w:cs="Times New Roman"/>
          <w:kern w:val="3"/>
          <w:sz w:val="22"/>
          <w:lang w:val="en-US" w:eastAsia="zh-CN" w:bidi="hi-IN"/>
        </w:rPr>
        <w:t>yes, nose, mouth, ears</w:t>
      </w:r>
    </w:p>
    <w:p w:rsidR="007472B0" w:rsidRDefault="007472B0" w:rsidP="00BD79E8">
      <w:pPr>
        <w:pStyle w:val="af0"/>
        <w:rPr>
          <w:rFonts w:eastAsia="WenQuanYi Micro Hei" w:cs="Times New Roman"/>
          <w:b/>
          <w:kern w:val="3"/>
          <w:sz w:val="22"/>
          <w:lang w:val="en-US" w:eastAsia="zh-CN" w:bidi="hi-IN"/>
        </w:rPr>
      </w:pP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Revision: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proofErr w:type="spellStart"/>
      <w:r w:rsidRPr="00F8629D">
        <w:rPr>
          <w:rFonts w:eastAsia="WenQuanYi Micro Hei" w:cs="Times New Roman"/>
          <w:kern w:val="3"/>
          <w:sz w:val="22"/>
          <w:lang w:val="en-US" w:eastAsia="zh-CN" w:bidi="hi-IN"/>
        </w:rPr>
        <w:t>colours</w:t>
      </w:r>
      <w:proofErr w:type="spellEnd"/>
      <w:r w:rsidRPr="00F8629D">
        <w:rPr>
          <w:rFonts w:eastAsia="WenQuanYi Micro Hei" w:cs="Times New Roman"/>
          <w:kern w:val="3"/>
          <w:sz w:val="22"/>
          <w:lang w:val="en-US" w:eastAsia="zh-CN" w:bidi="hi-IN"/>
        </w:rPr>
        <w:t>, animals</w:t>
      </w:r>
    </w:p>
    <w:p w:rsidR="00D31E60" w:rsidRPr="00BD79E8" w:rsidRDefault="007472B0" w:rsidP="00BD79E8">
      <w:pPr>
        <w:pStyle w:val="af0"/>
        <w:rPr>
          <w:rFonts w:eastAsia="WenQuanYi Micro Hei" w:cs="Times New Roman"/>
          <w:kern w:val="3"/>
          <w:sz w:val="22"/>
          <w:lang w:eastAsia="zh-CN" w:bidi="hi-IN"/>
        </w:rPr>
      </w:pP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Passive:</w:t>
      </w:r>
      <w:r w:rsidRPr="00F8629D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How</w:t>
      </w:r>
      <w:r w:rsidRPr="00F8629D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are</w:t>
      </w:r>
      <w:r w:rsidRPr="00F8629D">
        <w:rPr>
          <w:rFonts w:eastAsia="WenQuanYi Micro Hei" w:cs="Times New Roman"/>
          <w:kern w:val="3"/>
          <w:sz w:val="22"/>
          <w:lang w:val="en-US" w:eastAsia="zh-CN" w:bidi="hi-IN"/>
        </w:rPr>
        <w:t xml:space="preserve"> you </w:t>
      </w:r>
      <w:proofErr w:type="gramStart"/>
      <w:r w:rsidRPr="00F8629D">
        <w:rPr>
          <w:rFonts w:eastAsia="WenQuanYi Micro Hei" w:cs="Times New Roman"/>
          <w:kern w:val="3"/>
          <w:sz w:val="22"/>
          <w:lang w:val="en-US" w:eastAsia="zh-CN" w:bidi="hi-IN"/>
        </w:rPr>
        <w:t>today,…</w:t>
      </w:r>
      <w:proofErr w:type="gramEnd"/>
      <w:r w:rsidRPr="00F8629D">
        <w:rPr>
          <w:rFonts w:eastAsia="WenQuanYi Micro Hei" w:cs="Times New Roman"/>
          <w:kern w:val="3"/>
          <w:sz w:val="22"/>
          <w:lang w:val="en-US" w:eastAsia="zh-CN" w:bidi="hi-IN"/>
        </w:rPr>
        <w:t xml:space="preserve">?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Replies, ice-cream,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You</w:t>
      </w:r>
      <w:proofErr w:type="gramEnd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are… There’s a bee. What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the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matter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?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Look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at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..</w:t>
      </w:r>
      <w:proofErr w:type="gramEnd"/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Come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with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…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great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party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wonderful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/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super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hooray</w:t>
      </w: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!</w:t>
      </w:r>
      <w:r w:rsidR="00BD79E8"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Finish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the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spellStart"/>
      <w:r>
        <w:rPr>
          <w:rFonts w:eastAsia="WenQuanYi Micro Hei" w:cs="Times New Roman"/>
          <w:kern w:val="3"/>
          <w:sz w:val="22"/>
          <w:lang w:val="en-US" w:eastAsia="zh-CN" w:bidi="hi-IN"/>
        </w:rPr>
        <w:t>pictires</w:t>
      </w:r>
      <w:proofErr w:type="spell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Mirror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What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missing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?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Show me… spinner, Point to… No, sorry! Listen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carefully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!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The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same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..</w:t>
      </w:r>
      <w:proofErr w:type="gram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Circle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differences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Well done!</w:t>
      </w:r>
    </w:p>
    <w:p w:rsidR="00D31E60" w:rsidRPr="008801DB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>Урок</w:t>
      </w:r>
      <w:r w:rsidRPr="002443AE">
        <w:rPr>
          <w:b/>
          <w:szCs w:val="24"/>
          <w:lang w:val="en-US"/>
        </w:rPr>
        <w:t xml:space="preserve"> 5. </w:t>
      </w:r>
      <w:r w:rsidR="007E3C4D">
        <w:rPr>
          <w:rFonts w:cs="Times New Roman"/>
          <w:b/>
          <w:sz w:val="22"/>
        </w:rPr>
        <w:t>Животные</w:t>
      </w:r>
      <w:r w:rsidR="007E3C4D" w:rsidRPr="008801DB">
        <w:rPr>
          <w:rFonts w:cs="Times New Roman"/>
          <w:b/>
          <w:sz w:val="22"/>
          <w:lang w:val="en-US"/>
        </w:rPr>
        <w:t xml:space="preserve">. </w:t>
      </w:r>
      <w:r w:rsidR="007E3C4D">
        <w:rPr>
          <w:rFonts w:cs="Times New Roman"/>
          <w:b/>
          <w:sz w:val="22"/>
          <w:lang w:val="en-US"/>
        </w:rPr>
        <w:t>Animals</w:t>
      </w:r>
    </w:p>
    <w:p w:rsidR="00D31E60" w:rsidRPr="008801DB" w:rsidRDefault="00D31E60" w:rsidP="00BD79E8">
      <w:pPr>
        <w:pStyle w:val="af0"/>
      </w:pPr>
      <w:r w:rsidRPr="002443AE">
        <w:t>Проверка</w:t>
      </w:r>
      <w:r w:rsidRPr="008801DB">
        <w:t xml:space="preserve"> </w:t>
      </w:r>
      <w:r w:rsidRPr="002443AE">
        <w:t>домашнего</w:t>
      </w:r>
      <w:r w:rsidRPr="008801DB">
        <w:t xml:space="preserve"> </w:t>
      </w:r>
      <w:r w:rsidRPr="002443AE">
        <w:t>задания</w:t>
      </w:r>
      <w:r w:rsidRPr="008801DB">
        <w:t>.</w:t>
      </w:r>
    </w:p>
    <w:p w:rsidR="007472B0" w:rsidRPr="0068081B" w:rsidRDefault="00D31E60" w:rsidP="00BD79E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2443AE">
        <w:t>Лексика</w:t>
      </w:r>
      <w:r w:rsidRPr="007472B0">
        <w:rPr>
          <w:lang w:val="en-US"/>
        </w:rPr>
        <w:t xml:space="preserve">: </w:t>
      </w:r>
      <w:r w:rsidR="007472B0" w:rsidRPr="00BD79E8">
        <w:rPr>
          <w:rFonts w:eastAsia="WenQuanYi Micro Hei" w:cs="Times New Roman"/>
          <w:kern w:val="3"/>
          <w:sz w:val="22"/>
          <w:lang w:val="en-US" w:eastAsia="zh-CN" w:bidi="hi-IN"/>
        </w:rPr>
        <w:t>New:</w:t>
      </w:r>
      <w:r w:rsidR="007472B0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="007472B0" w:rsidRPr="0068081B">
        <w:rPr>
          <w:rFonts w:eastAsia="WenQuanYi Micro Hei" w:cs="Times New Roman"/>
          <w:kern w:val="3"/>
          <w:sz w:val="22"/>
          <w:lang w:val="en-US" w:eastAsia="zh-CN" w:bidi="hi-IN"/>
        </w:rPr>
        <w:t>duck, cat, cow, frog, pony, dog, butterfly, mouse</w:t>
      </w:r>
      <w:r w:rsidR="00BD79E8"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 w:rsidR="007472B0">
        <w:rPr>
          <w:rFonts w:eastAsia="WenQuanYi Micro Hei" w:cs="Times New Roman"/>
          <w:kern w:val="3"/>
          <w:sz w:val="22"/>
          <w:lang w:val="en-US" w:eastAsia="zh-CN" w:bidi="hi-IN"/>
        </w:rPr>
        <w:t>b</w:t>
      </w:r>
      <w:r w:rsidR="007472B0" w:rsidRPr="0068081B">
        <w:rPr>
          <w:rFonts w:eastAsia="WenQuanYi Micro Hei" w:cs="Times New Roman"/>
          <w:kern w:val="3"/>
          <w:sz w:val="22"/>
          <w:lang w:val="en-US" w:eastAsia="zh-CN" w:bidi="hi-IN"/>
        </w:rPr>
        <w:t>lack, white, brown</w:t>
      </w:r>
    </w:p>
    <w:p w:rsidR="007472B0" w:rsidRPr="0068081B" w:rsidRDefault="007472B0" w:rsidP="00BD79E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Revision: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Pr="0068081B">
        <w:rPr>
          <w:rFonts w:eastAsia="WenQuanYi Micro Hei" w:cs="Times New Roman"/>
          <w:kern w:val="3"/>
          <w:sz w:val="22"/>
          <w:lang w:val="en-US" w:eastAsia="zh-CN" w:bidi="hi-IN"/>
        </w:rPr>
        <w:t xml:space="preserve">1-10, face, emotions, </w:t>
      </w:r>
      <w:proofErr w:type="spellStart"/>
      <w:r w:rsidRPr="0068081B">
        <w:rPr>
          <w:rFonts w:eastAsia="WenQuanYi Micro Hei" w:cs="Times New Roman"/>
          <w:kern w:val="3"/>
          <w:sz w:val="22"/>
          <w:lang w:val="en-US" w:eastAsia="zh-CN" w:bidi="hi-IN"/>
        </w:rPr>
        <w:t>colour</w:t>
      </w:r>
      <w:proofErr w:type="spellEnd"/>
      <w:r w:rsidRPr="0068081B">
        <w:rPr>
          <w:rFonts w:eastAsia="WenQuanYi Micro Hei" w:cs="Times New Roman"/>
          <w:kern w:val="3"/>
          <w:sz w:val="22"/>
          <w:lang w:val="en-US" w:eastAsia="zh-CN" w:bidi="hi-IN"/>
        </w:rPr>
        <w:t>, big/small</w:t>
      </w:r>
    </w:p>
    <w:p w:rsidR="00D31E60" w:rsidRPr="007472B0" w:rsidRDefault="007472B0" w:rsidP="00BD79E8">
      <w:pPr>
        <w:pStyle w:val="af0"/>
        <w:rPr>
          <w:rFonts w:cs="Times New Roman"/>
          <w:lang w:val="en-US"/>
        </w:rPr>
      </w:pP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Passive: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Pr="0068081B">
        <w:rPr>
          <w:rFonts w:eastAsia="WenQuanYi Micro Hei" w:cs="Times New Roman"/>
          <w:kern w:val="3"/>
          <w:sz w:val="22"/>
          <w:lang w:val="en-US" w:eastAsia="zh-CN" w:bidi="hi-IN"/>
        </w:rPr>
        <w:t>animal sounds, Go outside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. Come quickly. Pull, too small. Join the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numbers..</w:t>
      </w:r>
      <w:proofErr w:type="gramEnd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from…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to..</w:t>
      </w:r>
      <w:proofErr w:type="gramEnd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picture. Let’s find out! Choose…Take…Which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is..?</w:t>
      </w:r>
      <w:proofErr w:type="gramEnd"/>
    </w:p>
    <w:p w:rsidR="00D31E60" w:rsidRPr="006B3D19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t>Урок</w:t>
      </w:r>
      <w:r w:rsidRPr="006B3D19">
        <w:rPr>
          <w:b/>
          <w:szCs w:val="24"/>
        </w:rPr>
        <w:t xml:space="preserve"> 6. </w:t>
      </w:r>
      <w:r w:rsidR="007E3C4D">
        <w:rPr>
          <w:rFonts w:cs="Times New Roman"/>
          <w:b/>
          <w:sz w:val="22"/>
        </w:rPr>
        <w:t>Семья</w:t>
      </w:r>
      <w:r w:rsidR="007E3C4D" w:rsidRPr="006B3D19">
        <w:rPr>
          <w:rFonts w:cs="Times New Roman"/>
          <w:b/>
          <w:sz w:val="22"/>
        </w:rPr>
        <w:t xml:space="preserve">. </w:t>
      </w:r>
      <w:r w:rsidR="007E3C4D">
        <w:rPr>
          <w:rFonts w:cs="Times New Roman"/>
          <w:b/>
          <w:sz w:val="22"/>
          <w:lang w:val="en-US"/>
        </w:rPr>
        <w:t>Family</w:t>
      </w:r>
    </w:p>
    <w:p w:rsidR="00D31E60" w:rsidRPr="006B3D19" w:rsidRDefault="00D31E60" w:rsidP="00BD79E8">
      <w:pPr>
        <w:pStyle w:val="af0"/>
      </w:pPr>
      <w:r w:rsidRPr="002443AE">
        <w:t>Проверка</w:t>
      </w:r>
      <w:r w:rsidRPr="006B3D19">
        <w:t xml:space="preserve"> </w:t>
      </w:r>
      <w:r w:rsidRPr="002443AE">
        <w:t>домашнего</w:t>
      </w:r>
      <w:r w:rsidRPr="006B3D19">
        <w:t xml:space="preserve"> </w:t>
      </w:r>
      <w:r w:rsidRPr="002443AE">
        <w:t>задания</w:t>
      </w:r>
      <w:r w:rsidRPr="006B3D19">
        <w:t>.</w:t>
      </w:r>
    </w:p>
    <w:p w:rsidR="007472B0" w:rsidRPr="00BD79E8" w:rsidRDefault="002A3829" w:rsidP="00BD79E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>
        <w:t>Лексика</w:t>
      </w:r>
      <w:r w:rsidRPr="007472B0">
        <w:rPr>
          <w:lang w:val="en-US"/>
        </w:rPr>
        <w:t>:</w:t>
      </w:r>
      <w:r w:rsidR="007472B0" w:rsidRPr="007472B0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="007472B0" w:rsidRPr="00767A9C">
        <w:rPr>
          <w:rFonts w:eastAsia="WenQuanYi Micro Hei" w:cs="Times New Roman"/>
          <w:kern w:val="3"/>
          <w:sz w:val="22"/>
          <w:lang w:val="en-US" w:eastAsia="zh-CN" w:bidi="hi-IN"/>
        </w:rPr>
        <w:t>family, dad, mum, brother, sister, father, mother</w:t>
      </w:r>
      <w:r w:rsidR="00BD79E8" w:rsidRPr="00BD79E8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 w:rsidR="007472B0">
        <w:rPr>
          <w:rFonts w:eastAsia="WenQuanYi Micro Hei" w:cs="Times New Roman"/>
          <w:kern w:val="3"/>
          <w:sz w:val="22"/>
          <w:lang w:val="en-US" w:eastAsia="zh-CN" w:bidi="hi-IN"/>
        </w:rPr>
        <w:t>socks, cap, shoes, cheese</w:t>
      </w:r>
    </w:p>
    <w:p w:rsidR="007472B0" w:rsidRDefault="007472B0" w:rsidP="00BD79E8">
      <w:pPr>
        <w:pStyle w:val="af0"/>
        <w:rPr>
          <w:rFonts w:eastAsia="WenQuanYi Micro Hei" w:cs="Times New Roman"/>
          <w:b/>
          <w:kern w:val="3"/>
          <w:sz w:val="22"/>
          <w:lang w:val="en-US" w:eastAsia="zh-CN" w:bidi="hi-IN"/>
        </w:rPr>
      </w:pP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Revision: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Pr="00A45C54">
        <w:rPr>
          <w:rFonts w:eastAsia="WenQuanYi Micro Hei" w:cs="Times New Roman"/>
          <w:kern w:val="3"/>
          <w:sz w:val="22"/>
          <w:lang w:val="en-US" w:eastAsia="zh-CN" w:bidi="hi-IN"/>
        </w:rPr>
        <w:t>clothes,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proofErr w:type="spellStart"/>
      <w:r w:rsidRPr="00A45C54">
        <w:rPr>
          <w:rFonts w:eastAsia="WenQuanYi Micro Hei" w:cs="Times New Roman"/>
          <w:kern w:val="3"/>
          <w:sz w:val="22"/>
          <w:lang w:val="en-US" w:eastAsia="zh-CN" w:bidi="hi-IN"/>
        </w:rPr>
        <w:t>colour</w:t>
      </w:r>
      <w:proofErr w:type="spellEnd"/>
      <w:r w:rsidRPr="00A45C54">
        <w:rPr>
          <w:rFonts w:eastAsia="WenQuanYi Micro Hei" w:cs="Times New Roman"/>
          <w:kern w:val="3"/>
          <w:sz w:val="22"/>
          <w:lang w:val="en-US" w:eastAsia="zh-CN" w:bidi="hi-IN"/>
        </w:rPr>
        <w:t>, 1-10, food, face</w:t>
      </w:r>
    </w:p>
    <w:p w:rsidR="002A3829" w:rsidRPr="00BD79E8" w:rsidRDefault="007472B0" w:rsidP="00BD79E8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BD79E8">
        <w:rPr>
          <w:rFonts w:eastAsia="WenQuanYi Micro Hei" w:cs="Times New Roman"/>
          <w:kern w:val="3"/>
          <w:sz w:val="22"/>
          <w:lang w:val="en-US" w:eastAsia="zh-CN" w:bidi="hi-IN"/>
        </w:rPr>
        <w:t>Passive: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Pr="00A45C54">
        <w:rPr>
          <w:rFonts w:eastAsia="WenQuanYi Micro Hei" w:cs="Times New Roman"/>
          <w:kern w:val="3"/>
          <w:sz w:val="22"/>
          <w:lang w:val="en-US" w:eastAsia="zh-CN" w:bidi="hi-IN"/>
        </w:rPr>
        <w:t xml:space="preserve">Come and meet </w:t>
      </w:r>
      <w:proofErr w:type="gramStart"/>
      <w:r w:rsidRPr="00A45C54">
        <w:rPr>
          <w:rFonts w:eastAsia="WenQuanYi Micro Hei" w:cs="Times New Roman"/>
          <w:kern w:val="3"/>
          <w:sz w:val="22"/>
          <w:lang w:val="en-US" w:eastAsia="zh-CN" w:bidi="hi-IN"/>
        </w:rPr>
        <w:t>my..</w:t>
      </w:r>
      <w:proofErr w:type="gramEnd"/>
      <w:r w:rsidRPr="00A45C54">
        <w:rPr>
          <w:rFonts w:eastAsia="WenQuanYi Micro Hei" w:cs="Times New Roman"/>
          <w:kern w:val="3"/>
          <w:sz w:val="22"/>
          <w:lang w:val="en-US" w:eastAsia="zh-CN" w:bidi="hi-IN"/>
        </w:rPr>
        <w:t xml:space="preserve"> This is me. My brother’s name is…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Take a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..</w:t>
      </w:r>
      <w:proofErr w:type="gramEnd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Give it to… a family of mouse… Look how nice they are! Sleepy/ falls asleep. Let’s be quiet! …is wearing… I’ve got an idea! Great! Get in/out. Oh, what fun! We’re going to… fantastic!</w:t>
      </w:r>
      <w:r w:rsidR="00BD79E8">
        <w:rPr>
          <w:rFonts w:eastAsia="WenQuanYi Micro Hei" w:cs="Times New Roman"/>
          <w:kern w:val="3"/>
          <w:sz w:val="22"/>
          <w:lang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Roll</w:t>
      </w:r>
      <w:r w:rsidRPr="00A940AA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the</w:t>
      </w:r>
      <w:r w:rsidRPr="00A940AA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dice</w:t>
      </w:r>
      <w:r w:rsidRPr="00A940AA">
        <w:rPr>
          <w:rFonts w:eastAsia="WenQuanYi Micro Hei" w:cs="Times New Roman"/>
          <w:kern w:val="3"/>
          <w:sz w:val="22"/>
          <w:lang w:val="en-US" w:eastAsia="zh-CN" w:bidi="hi-IN"/>
        </w:rPr>
        <w:t>!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Which way? Which is the odd one out?</w:t>
      </w:r>
    </w:p>
    <w:p w:rsidR="00D31E60" w:rsidRPr="00051F5B" w:rsidRDefault="00D31E60" w:rsidP="00776C7B">
      <w:pPr>
        <w:pStyle w:val="af0"/>
        <w:rPr>
          <w:b/>
          <w:szCs w:val="24"/>
        </w:rPr>
      </w:pPr>
      <w:r w:rsidRPr="002443AE">
        <w:rPr>
          <w:b/>
          <w:szCs w:val="24"/>
        </w:rPr>
        <w:lastRenderedPageBreak/>
        <w:t xml:space="preserve">Урок </w:t>
      </w:r>
      <w:r w:rsidR="00883A32">
        <w:rPr>
          <w:b/>
          <w:szCs w:val="24"/>
        </w:rPr>
        <w:t>7</w:t>
      </w:r>
      <w:r w:rsidRPr="002443AE">
        <w:rPr>
          <w:b/>
          <w:szCs w:val="24"/>
        </w:rPr>
        <w:t xml:space="preserve">. </w:t>
      </w:r>
      <w:r w:rsidR="007E3C4D">
        <w:rPr>
          <w:rFonts w:cs="Times New Roman"/>
          <w:b/>
          <w:sz w:val="22"/>
        </w:rPr>
        <w:t xml:space="preserve">Погода. </w:t>
      </w:r>
      <w:r w:rsidR="007E3C4D">
        <w:rPr>
          <w:rFonts w:cs="Times New Roman"/>
          <w:b/>
          <w:sz w:val="22"/>
          <w:lang w:val="en-US"/>
        </w:rPr>
        <w:t>Weather</w:t>
      </w:r>
    </w:p>
    <w:p w:rsidR="00D31E60" w:rsidRPr="00051F5B" w:rsidRDefault="00D31E60" w:rsidP="00BD79E8">
      <w:pPr>
        <w:pStyle w:val="af0"/>
      </w:pPr>
      <w:r w:rsidRPr="002443AE">
        <w:t>Проверка</w:t>
      </w:r>
      <w:r w:rsidRPr="00051F5B">
        <w:t xml:space="preserve"> </w:t>
      </w:r>
      <w:r w:rsidRPr="002443AE">
        <w:t>домашнего</w:t>
      </w:r>
      <w:r w:rsidRPr="00051F5B">
        <w:t xml:space="preserve"> </w:t>
      </w:r>
      <w:r w:rsidRPr="002443AE">
        <w:t>задания</w:t>
      </w:r>
      <w:r w:rsidRPr="00051F5B">
        <w:t>.</w:t>
      </w:r>
    </w:p>
    <w:p w:rsidR="007472B0" w:rsidRPr="00453EE7" w:rsidRDefault="00D31E60" w:rsidP="00712321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2443AE">
        <w:t>Лексика</w:t>
      </w:r>
      <w:r w:rsidRPr="007472B0">
        <w:rPr>
          <w:lang w:val="en-US"/>
        </w:rPr>
        <w:t>:</w:t>
      </w:r>
      <w:r w:rsidR="00332C88" w:rsidRPr="007472B0">
        <w:rPr>
          <w:rFonts w:cs="Times New Roman"/>
          <w:lang w:val="en-US"/>
        </w:rPr>
        <w:t xml:space="preserve"> </w:t>
      </w:r>
      <w:r w:rsidR="007472B0" w:rsidRPr="00712321">
        <w:rPr>
          <w:rFonts w:eastAsia="WenQuanYi Micro Hei" w:cs="Times New Roman"/>
          <w:kern w:val="3"/>
          <w:sz w:val="22"/>
          <w:lang w:val="en-US" w:eastAsia="zh-CN" w:bidi="hi-IN"/>
        </w:rPr>
        <w:t>New:</w:t>
      </w:r>
      <w:r w:rsidR="007472B0"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="007472B0" w:rsidRPr="00453EE7">
        <w:rPr>
          <w:rFonts w:eastAsia="WenQuanYi Micro Hei" w:cs="Times New Roman"/>
          <w:kern w:val="3"/>
          <w:sz w:val="22"/>
          <w:lang w:val="en-US" w:eastAsia="zh-CN" w:bidi="hi-IN"/>
        </w:rPr>
        <w:t>rainy/raining, windy, cloudy, sunny, cold, hot</w:t>
      </w:r>
      <w:r w:rsidR="00712321"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, </w:t>
      </w:r>
      <w:r w:rsidR="007472B0" w:rsidRPr="00453EE7">
        <w:rPr>
          <w:rFonts w:eastAsia="WenQuanYi Micro Hei" w:cs="Times New Roman"/>
          <w:kern w:val="3"/>
          <w:sz w:val="22"/>
          <w:lang w:val="en-US" w:eastAsia="zh-CN" w:bidi="hi-IN"/>
        </w:rPr>
        <w:t>umbrella, hat, boots, shorts</w:t>
      </w:r>
    </w:p>
    <w:p w:rsidR="007472B0" w:rsidRPr="00453EE7" w:rsidRDefault="007472B0" w:rsidP="00BD79E8">
      <w:pPr>
        <w:pStyle w:val="af0"/>
        <w:rPr>
          <w:rFonts w:eastAsia="WenQuanYi Micro Hei" w:cs="Times New Roman"/>
          <w:b/>
          <w:kern w:val="3"/>
          <w:sz w:val="22"/>
          <w:lang w:val="en-US" w:eastAsia="zh-CN" w:bidi="hi-IN"/>
        </w:rPr>
      </w:pP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>Revision: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proofErr w:type="spellStart"/>
      <w:r w:rsidRPr="00453EE7">
        <w:rPr>
          <w:rFonts w:eastAsia="WenQuanYi Micro Hei" w:cs="Times New Roman"/>
          <w:kern w:val="3"/>
          <w:sz w:val="22"/>
          <w:lang w:val="en-US" w:eastAsia="zh-CN" w:bidi="hi-IN"/>
        </w:rPr>
        <w:t>colour</w:t>
      </w:r>
      <w:proofErr w:type="spellEnd"/>
      <w:r w:rsidRPr="00453EE7">
        <w:rPr>
          <w:rFonts w:eastAsia="WenQuanYi Micro Hei" w:cs="Times New Roman"/>
          <w:kern w:val="3"/>
          <w:sz w:val="22"/>
          <w:lang w:val="en-US" w:eastAsia="zh-CN" w:bidi="hi-IN"/>
        </w:rPr>
        <w:t>, clothes</w:t>
      </w:r>
    </w:p>
    <w:p w:rsidR="00013B05" w:rsidRPr="00712321" w:rsidRDefault="007472B0" w:rsidP="00712321">
      <w:pPr>
        <w:pStyle w:val="af0"/>
        <w:rPr>
          <w:rFonts w:eastAsia="WenQuanYi Micro Hei" w:cs="Times New Roman"/>
          <w:kern w:val="3"/>
          <w:sz w:val="22"/>
          <w:lang w:val="en-US" w:eastAsia="zh-CN" w:bidi="hi-IN"/>
        </w:rPr>
      </w:pP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>Passive:</w:t>
      </w:r>
      <w:r>
        <w:rPr>
          <w:rFonts w:eastAsia="WenQuanYi Micro Hei" w:cs="Times New Roman"/>
          <w:b/>
          <w:kern w:val="3"/>
          <w:sz w:val="22"/>
          <w:lang w:val="en-US" w:eastAsia="zh-CN" w:bidi="hi-IN"/>
        </w:rPr>
        <w:t xml:space="preserve"> </w:t>
      </w:r>
      <w:r w:rsidRPr="00453EE7">
        <w:rPr>
          <w:rFonts w:eastAsia="WenQuanYi Micro Hei" w:cs="Times New Roman"/>
          <w:kern w:val="3"/>
          <w:sz w:val="22"/>
          <w:lang w:val="en-US" w:eastAsia="zh-CN" w:bidi="hi-IN"/>
        </w:rPr>
        <w:t>It’s</w:t>
      </w:r>
      <w:proofErr w:type="gramStart"/>
      <w:r w:rsidRPr="00453EE7">
        <w:rPr>
          <w:rFonts w:eastAsia="WenQuanYi Micro Hei" w:cs="Times New Roman"/>
          <w:kern w:val="3"/>
          <w:sz w:val="22"/>
          <w:lang w:val="en-US" w:eastAsia="zh-CN" w:bidi="hi-IN"/>
        </w:rPr>
        <w:t xml:space="preserve"> ..</w:t>
      </w:r>
      <w:proofErr w:type="gramEnd"/>
      <w:r>
        <w:rPr>
          <w:rFonts w:eastAsia="WenQuanYi Micro Hei" w:cs="Times New Roman"/>
          <w:kern w:val="3"/>
          <w:sz w:val="22"/>
          <w:lang w:val="en-US" w:eastAsia="zh-CN" w:bidi="hi-IN"/>
        </w:rPr>
        <w:t xml:space="preserve"> sounds, interjections. Splash, Where’s the sun? Put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on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/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take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off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..</w:t>
      </w:r>
      <w:proofErr w:type="gramEnd"/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Fly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away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!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What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the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weather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like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today</w:t>
      </w:r>
      <w:r w:rsidRPr="007472B0">
        <w:rPr>
          <w:rFonts w:eastAsia="WenQuanYi Micro Hei" w:cs="Times New Roman"/>
          <w:kern w:val="3"/>
          <w:sz w:val="22"/>
          <w:lang w:val="en-US" w:eastAsia="zh-CN" w:bidi="hi-IN"/>
        </w:rPr>
        <w:t xml:space="preserve">?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Let</w:t>
      </w: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me</w:t>
      </w: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see</w:t>
      </w: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I</w:t>
      </w: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see</w:t>
      </w: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. </w:t>
      </w:r>
      <w:proofErr w:type="gramStart"/>
      <w:r>
        <w:rPr>
          <w:rFonts w:eastAsia="WenQuanYi Micro Hei" w:cs="Times New Roman"/>
          <w:kern w:val="3"/>
          <w:sz w:val="22"/>
          <w:lang w:val="en-US" w:eastAsia="zh-CN" w:bidi="hi-IN"/>
        </w:rPr>
        <w:t>You</w:t>
      </w: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>’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re</w:t>
      </w:r>
      <w:proofErr w:type="gramEnd"/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welcome</w:t>
      </w:r>
      <w:r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!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Hello, everyone! Mix and match.</w:t>
      </w:r>
      <w:r w:rsidR="00712321" w:rsidRPr="00712321">
        <w:rPr>
          <w:rFonts w:eastAsia="WenQuanYi Micro Hei" w:cs="Times New Roman"/>
          <w:kern w:val="3"/>
          <w:sz w:val="22"/>
          <w:lang w:val="en-US" w:eastAsia="zh-CN" w:bidi="hi-IN"/>
        </w:rPr>
        <w:t xml:space="preserve"> </w:t>
      </w:r>
      <w:r>
        <w:rPr>
          <w:rFonts w:eastAsia="WenQuanYi Micro Hei" w:cs="Times New Roman"/>
          <w:kern w:val="3"/>
          <w:sz w:val="22"/>
          <w:lang w:val="en-US" w:eastAsia="zh-CN" w:bidi="hi-IN"/>
        </w:rPr>
        <w:t>Go! Freeze! What’s next!</w:t>
      </w:r>
    </w:p>
    <w:p w:rsidR="00D31E60" w:rsidRPr="00D94CCD" w:rsidRDefault="00D31E60" w:rsidP="00D94CCD">
      <w:pPr>
        <w:pStyle w:val="af0"/>
        <w:ind w:firstLine="0"/>
        <w:jc w:val="center"/>
        <w:rPr>
          <w:b/>
        </w:rPr>
      </w:pPr>
      <w:r w:rsidRPr="00D94CCD">
        <w:rPr>
          <w:b/>
        </w:rPr>
        <w:t>Календарно-учебный график</w:t>
      </w:r>
    </w:p>
    <w:p w:rsidR="00D31E60" w:rsidRDefault="00D31E60" w:rsidP="00D94CCD">
      <w:pPr>
        <w:pStyle w:val="af0"/>
      </w:pPr>
      <w:r>
        <w:t>Календарный учебный график – часть образовательной программы, определяющая продолжительность обучения, последовательность обучения (образовательной подготовки), текущего контроля, промежуточной аттестации, итоговой аттестации.</w:t>
      </w:r>
    </w:p>
    <w:p w:rsidR="007504D2" w:rsidRPr="009828E3" w:rsidRDefault="00D31E60" w:rsidP="00D94CCD">
      <w:pPr>
        <w:pStyle w:val="af0"/>
      </w:pPr>
      <w:r>
        <w:t xml:space="preserve">Календарный график обучения является примерным, составляется и утверждается для каждого учебного года. Срок освоения программы – </w:t>
      </w:r>
      <w:r w:rsidR="000F29C7">
        <w:t>72</w:t>
      </w:r>
      <w:r>
        <w:t xml:space="preserve"> часа. Начало обучения зависит от даты набора. Обучение проводится по </w:t>
      </w:r>
      <w:r w:rsidR="000F29C7">
        <w:t>1</w:t>
      </w:r>
      <w:r>
        <w:t xml:space="preserve"> академическ</w:t>
      </w:r>
      <w:r w:rsidR="000F29C7">
        <w:t>ому</w:t>
      </w:r>
      <w:r>
        <w:t xml:space="preserve"> час</w:t>
      </w:r>
      <w:r w:rsidR="000F29C7">
        <w:t>у</w:t>
      </w:r>
      <w:r>
        <w:t xml:space="preserve"> длительностью 30 минут дважды в неделю.</w:t>
      </w:r>
    </w:p>
    <w:p w:rsidR="00D31E60" w:rsidRDefault="00D31E60" w:rsidP="0051756D">
      <w:pPr>
        <w:pStyle w:val="a"/>
        <w:numPr>
          <w:ilvl w:val="2"/>
          <w:numId w:val="5"/>
        </w:numPr>
      </w:pPr>
      <w:bookmarkStart w:id="15" w:name="_Toc5748185"/>
      <w:r w:rsidRPr="007504D2">
        <w:t>Календарный график</w:t>
      </w:r>
      <w:bookmarkEnd w:id="15"/>
    </w:p>
    <w:p w:rsidR="00DB66FA" w:rsidRPr="00712321" w:rsidRDefault="00DB66FA" w:rsidP="00DB66FA">
      <w:pPr>
        <w:pStyle w:val="af0"/>
        <w:rPr>
          <w:b/>
        </w:rPr>
      </w:pPr>
      <w:r w:rsidRPr="00DB66FA">
        <w:rPr>
          <w:b/>
        </w:rPr>
        <w:t xml:space="preserve">«Английский язык для дошкольников в возрасте 3 -7лет» </w:t>
      </w:r>
      <w:r w:rsidRPr="00712321">
        <w:rPr>
          <w:b/>
          <w:i/>
        </w:rPr>
        <w:t>S</w:t>
      </w:r>
      <w:r w:rsidR="00712321" w:rsidRPr="00712321">
        <w:rPr>
          <w:b/>
          <w:i/>
          <w:lang w:val="en-US"/>
        </w:rPr>
        <w:t>tarter</w:t>
      </w:r>
    </w:p>
    <w:tbl>
      <w:tblPr>
        <w:tblStyle w:val="13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1E60" w:rsidRPr="005066D6" w:rsidTr="00D31E60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Название темы /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D31E60" w:rsidRPr="00180DB0" w:rsidRDefault="000E063B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Привет</w:t>
            </w:r>
          </w:p>
        </w:tc>
        <w:tc>
          <w:tcPr>
            <w:tcW w:w="368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</w:tcPr>
          <w:p w:rsidR="00D31E60" w:rsidRPr="00180DB0" w:rsidRDefault="00A7191C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Еда.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</w:tcPr>
          <w:p w:rsidR="00D31E60" w:rsidRPr="00180DB0" w:rsidRDefault="00A7191C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Покупки.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D31E60" w:rsidRPr="00180DB0" w:rsidRDefault="00A7191C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Чувства.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A7191C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31E60" w:rsidRPr="005066D6" w:rsidTr="00D31E60">
        <w:tc>
          <w:tcPr>
            <w:tcW w:w="551" w:type="dxa"/>
            <w:vAlign w:val="center"/>
          </w:tcPr>
          <w:p w:rsidR="00D31E60" w:rsidRPr="005066D6" w:rsidRDefault="00D31E60" w:rsidP="00000336">
            <w:pPr>
              <w:pStyle w:val="af1"/>
              <w:jc w:val="center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31E60" w:rsidRPr="005066D6" w:rsidRDefault="00D31E60" w:rsidP="00000336">
            <w:pPr>
              <w:pStyle w:val="af1"/>
              <w:jc w:val="center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vAlign w:val="center"/>
          </w:tcPr>
          <w:p w:rsidR="00D31E60" w:rsidRPr="000E3A56" w:rsidRDefault="00D31E6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Название темы /</w:t>
            </w:r>
          </w:p>
          <w:p w:rsidR="00D31E60" w:rsidRPr="000E3A56" w:rsidRDefault="00D31E6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000336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D31E60" w:rsidRPr="00180DB0" w:rsidRDefault="00000336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Чувства.</w:t>
            </w:r>
          </w:p>
        </w:tc>
        <w:tc>
          <w:tcPr>
            <w:tcW w:w="368" w:type="dxa"/>
            <w:vAlign w:val="center"/>
          </w:tcPr>
          <w:p w:rsidR="00D31E60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0336" w:rsidRPr="005066D6" w:rsidTr="00D31E60">
        <w:tc>
          <w:tcPr>
            <w:tcW w:w="551" w:type="dxa"/>
          </w:tcPr>
          <w:p w:rsidR="00000336" w:rsidRPr="005066D6" w:rsidRDefault="00000336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</w:tcPr>
          <w:p w:rsidR="00000336" w:rsidRPr="00180DB0" w:rsidRDefault="00000336" w:rsidP="0000033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Животные.</w:t>
            </w:r>
          </w:p>
        </w:tc>
        <w:tc>
          <w:tcPr>
            <w:tcW w:w="368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0336" w:rsidRPr="005066D6" w:rsidTr="00D31E60">
        <w:tc>
          <w:tcPr>
            <w:tcW w:w="551" w:type="dxa"/>
          </w:tcPr>
          <w:p w:rsidR="00000336" w:rsidRPr="005066D6" w:rsidRDefault="00000336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9" w:type="dxa"/>
          </w:tcPr>
          <w:p w:rsidR="00000336" w:rsidRPr="00180DB0" w:rsidRDefault="00000336" w:rsidP="0000033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Семья.</w:t>
            </w:r>
          </w:p>
        </w:tc>
        <w:tc>
          <w:tcPr>
            <w:tcW w:w="368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0336" w:rsidRPr="005066D6" w:rsidTr="00D31E60">
        <w:tc>
          <w:tcPr>
            <w:tcW w:w="551" w:type="dxa"/>
          </w:tcPr>
          <w:p w:rsidR="00000336" w:rsidRPr="005066D6" w:rsidRDefault="00000336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</w:tcPr>
          <w:p w:rsidR="00000336" w:rsidRPr="00180DB0" w:rsidRDefault="00000336" w:rsidP="0000033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Погода.</w:t>
            </w:r>
          </w:p>
        </w:tc>
        <w:tc>
          <w:tcPr>
            <w:tcW w:w="368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000336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000336" w:rsidRPr="005066D6" w:rsidRDefault="00B13284" w:rsidP="00712321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000336" w:rsidRPr="005066D6" w:rsidTr="00D31E60">
        <w:tc>
          <w:tcPr>
            <w:tcW w:w="551" w:type="dxa"/>
          </w:tcPr>
          <w:p w:rsidR="00000336" w:rsidRPr="005066D6" w:rsidRDefault="00000336" w:rsidP="0000033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19"/>
          </w:tcPr>
          <w:p w:rsidR="00000336" w:rsidRPr="005066D6" w:rsidRDefault="00000336" w:rsidP="0000033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 xml:space="preserve"> 72</w:t>
            </w:r>
          </w:p>
        </w:tc>
      </w:tr>
    </w:tbl>
    <w:p w:rsidR="00DC6CDE" w:rsidRPr="00BD11DB" w:rsidRDefault="00DC6CDE" w:rsidP="008D3DC1">
      <w:pPr>
        <w:pStyle w:val="a"/>
        <w:ind w:left="0"/>
      </w:pPr>
      <w:bookmarkStart w:id="16" w:name="_Toc5748186"/>
      <w:r w:rsidRPr="00BD11DB">
        <w:t>Приложения</w:t>
      </w:r>
      <w:bookmarkEnd w:id="16"/>
    </w:p>
    <w:p w:rsidR="006440B3" w:rsidRPr="00B22802" w:rsidRDefault="006440B3" w:rsidP="009A54B1">
      <w:pPr>
        <w:pStyle w:val="a"/>
        <w:numPr>
          <w:ilvl w:val="1"/>
          <w:numId w:val="5"/>
        </w:numPr>
      </w:pPr>
      <w:bookmarkStart w:id="17" w:name="_Toc5748187"/>
      <w:r w:rsidRPr="00F77845">
        <w:t>Информа</w:t>
      </w:r>
      <w:r w:rsidR="00B22802">
        <w:t>ционно-методическое обеспечение</w:t>
      </w:r>
      <w:bookmarkEnd w:id="17"/>
    </w:p>
    <w:p w:rsidR="006440B3" w:rsidRPr="00B22802" w:rsidRDefault="006440B3" w:rsidP="00B22802">
      <w:pPr>
        <w:pStyle w:val="af0"/>
        <w:rPr>
          <w:color w:val="000000"/>
        </w:rPr>
      </w:pPr>
      <w:r w:rsidRPr="002E5130">
        <w:t>При обучении английскому языку детей дошкольного возраста следует максимально учитывать их возрастные особенности. Формы обучения должны быть направлены не на усвоение как можно большего количества лексических единиц, а на воспитание интереса к предмету, развитие коммуникативных навыков ребенка, умение выразить себя. Важно добиться определенных качеств владения материалом, что должно позволить ребенку при минимуме средств, предполагая последующее нарастание языковых единиц в компетенции ребенка, использовать их ситуативно и осмысленно.</w:t>
      </w:r>
      <w:r w:rsidRPr="00714214">
        <w:rPr>
          <w:color w:val="151515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-1"/>
        </w:rPr>
        <w:t xml:space="preserve"> </w:t>
      </w:r>
      <w:r>
        <w:rPr>
          <w:color w:val="242424"/>
        </w:rPr>
        <w:t>целью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достижения</w:t>
      </w:r>
      <w:r>
        <w:rPr>
          <w:color w:val="242424"/>
          <w:spacing w:val="37"/>
        </w:rPr>
        <w:t xml:space="preserve"> </w:t>
      </w:r>
      <w:r>
        <w:rPr>
          <w:color w:val="151515"/>
        </w:rPr>
        <w:t>качественных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результатов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необходимо,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чтобы</w:t>
      </w:r>
      <w:r>
        <w:rPr>
          <w:color w:val="151515"/>
          <w:spacing w:val="18"/>
        </w:rPr>
        <w:t xml:space="preserve"> </w:t>
      </w:r>
      <w:r>
        <w:rPr>
          <w:color w:val="242424"/>
        </w:rPr>
        <w:t xml:space="preserve">учебно- </w:t>
      </w:r>
      <w:r>
        <w:rPr>
          <w:color w:val="151515"/>
        </w:rPr>
        <w:t>воспитательный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процесс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был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оснащен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современными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техническими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средствами, средствами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изобразительной</w:t>
      </w:r>
      <w:r>
        <w:rPr>
          <w:color w:val="151515"/>
          <w:spacing w:val="39"/>
        </w:rPr>
        <w:t xml:space="preserve"> </w:t>
      </w:r>
      <w:r>
        <w:rPr>
          <w:color w:val="151515"/>
          <w:spacing w:val="1"/>
        </w:rPr>
        <w:t>наглядности</w:t>
      </w:r>
      <w:r>
        <w:rPr>
          <w:color w:val="424242"/>
        </w:rPr>
        <w:t>,</w:t>
      </w:r>
      <w:r>
        <w:rPr>
          <w:color w:val="424242"/>
          <w:spacing w:val="-4"/>
        </w:rPr>
        <w:t xml:space="preserve"> </w:t>
      </w:r>
      <w:r>
        <w:rPr>
          <w:color w:val="242424"/>
        </w:rPr>
        <w:t>игровыми</w:t>
      </w:r>
      <w:r>
        <w:rPr>
          <w:color w:val="242424"/>
          <w:spacing w:val="31"/>
        </w:rPr>
        <w:t xml:space="preserve"> </w:t>
      </w:r>
      <w:r>
        <w:rPr>
          <w:color w:val="151515"/>
        </w:rPr>
        <w:t>реквизитами.</w:t>
      </w:r>
      <w:r>
        <w:rPr>
          <w:color w:val="151515"/>
          <w:spacing w:val="50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помощью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мультимедийных</w:t>
      </w:r>
      <w:r>
        <w:rPr>
          <w:color w:val="151515"/>
          <w:spacing w:val="52"/>
        </w:rPr>
        <w:t xml:space="preserve"> </w:t>
      </w:r>
      <w:r>
        <w:rPr>
          <w:color w:val="242424"/>
        </w:rPr>
        <w:t>элементов</w:t>
      </w:r>
      <w:r>
        <w:rPr>
          <w:color w:val="242424"/>
          <w:spacing w:val="22"/>
        </w:rPr>
        <w:t xml:space="preserve"> </w:t>
      </w:r>
      <w:r>
        <w:rPr>
          <w:color w:val="151515"/>
        </w:rPr>
        <w:t>занятие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визуализируется,</w:t>
      </w:r>
      <w:r>
        <w:rPr>
          <w:color w:val="151515"/>
          <w:spacing w:val="46"/>
        </w:rPr>
        <w:t xml:space="preserve"> </w:t>
      </w:r>
      <w:r>
        <w:rPr>
          <w:color w:val="151515"/>
        </w:rPr>
        <w:t>вызывая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положительные</w:t>
      </w:r>
      <w:r>
        <w:rPr>
          <w:color w:val="151515"/>
          <w:spacing w:val="36"/>
        </w:rPr>
        <w:t xml:space="preserve"> </w:t>
      </w:r>
      <w:r>
        <w:rPr>
          <w:color w:val="242424"/>
        </w:rPr>
        <w:t>эмоции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у учащихся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4"/>
        </w:rPr>
        <w:t xml:space="preserve"> </w:t>
      </w:r>
      <w:r>
        <w:rPr>
          <w:color w:val="151515"/>
        </w:rPr>
        <w:t>создавая</w:t>
      </w:r>
      <w:r>
        <w:rPr>
          <w:color w:val="151515"/>
          <w:spacing w:val="20"/>
        </w:rPr>
        <w:t xml:space="preserve"> </w:t>
      </w:r>
      <w:r>
        <w:rPr>
          <w:color w:val="242424"/>
        </w:rPr>
        <w:t>условия</w:t>
      </w:r>
      <w:r>
        <w:rPr>
          <w:color w:val="242424"/>
          <w:spacing w:val="24"/>
        </w:rPr>
        <w:t xml:space="preserve"> </w:t>
      </w:r>
      <w:r>
        <w:rPr>
          <w:color w:val="151515"/>
          <w:sz w:val="16"/>
          <w:szCs w:val="16"/>
        </w:rPr>
        <w:t>ДJПI</w:t>
      </w:r>
      <w:r>
        <w:rPr>
          <w:color w:val="151515"/>
          <w:spacing w:val="36"/>
          <w:sz w:val="16"/>
          <w:szCs w:val="16"/>
        </w:rPr>
        <w:t xml:space="preserve"> </w:t>
      </w:r>
      <w:r>
        <w:rPr>
          <w:color w:val="242424"/>
        </w:rPr>
        <w:t>успешной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деятельности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ка</w:t>
      </w:r>
      <w:r>
        <w:rPr>
          <w:color w:val="242424"/>
          <w:spacing w:val="-52"/>
        </w:rPr>
        <w:t>ж</w:t>
      </w:r>
      <w:r>
        <w:rPr>
          <w:color w:val="242424"/>
        </w:rPr>
        <w:t>дого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учащегося</w:t>
      </w:r>
      <w:r>
        <w:rPr>
          <w:color w:val="424242"/>
        </w:rPr>
        <w:t>.</w:t>
      </w:r>
    </w:p>
    <w:p w:rsidR="006440B3" w:rsidRDefault="006440B3" w:rsidP="005B242D">
      <w:pPr>
        <w:pStyle w:val="a"/>
        <w:numPr>
          <w:ilvl w:val="1"/>
          <w:numId w:val="5"/>
        </w:numPr>
        <w:rPr>
          <w:color w:val="000000"/>
        </w:rPr>
      </w:pPr>
      <w:bookmarkStart w:id="18" w:name="_Toc5748188"/>
      <w:r w:rsidRPr="00F2315C">
        <w:lastRenderedPageBreak/>
        <w:t>Технические</w:t>
      </w:r>
      <w:r w:rsidRPr="00F2315C">
        <w:rPr>
          <w:spacing w:val="29"/>
        </w:rPr>
        <w:t xml:space="preserve"> </w:t>
      </w:r>
      <w:r w:rsidRPr="00F2315C">
        <w:t>средства</w:t>
      </w:r>
      <w:r w:rsidRPr="00F2315C">
        <w:rPr>
          <w:spacing w:val="28"/>
        </w:rPr>
        <w:t xml:space="preserve"> </w:t>
      </w:r>
      <w:r w:rsidRPr="00F2315C">
        <w:t>обучения</w:t>
      </w:r>
      <w:r w:rsidRPr="00F2315C">
        <w:rPr>
          <w:spacing w:val="19"/>
        </w:rPr>
        <w:t xml:space="preserve"> </w:t>
      </w:r>
      <w:r w:rsidRPr="00F2315C">
        <w:t>и</w:t>
      </w:r>
      <w:r w:rsidRPr="00F2315C">
        <w:rPr>
          <w:spacing w:val="12"/>
        </w:rPr>
        <w:t xml:space="preserve"> </w:t>
      </w:r>
      <w:r w:rsidRPr="00F2315C">
        <w:t>оборудование</w:t>
      </w:r>
      <w:r w:rsidRPr="00F2315C">
        <w:rPr>
          <w:spacing w:val="43"/>
        </w:rPr>
        <w:t xml:space="preserve"> </w:t>
      </w:r>
      <w:r w:rsidRPr="00F2315C">
        <w:t>кабинета</w:t>
      </w:r>
      <w:bookmarkEnd w:id="18"/>
    </w:p>
    <w:p w:rsidR="006440B3" w:rsidRDefault="006440B3" w:rsidP="00B22802">
      <w:pPr>
        <w:pStyle w:val="10"/>
      </w:pPr>
      <w:r>
        <w:t>Стол</w:t>
      </w:r>
      <w:r>
        <w:rPr>
          <w:spacing w:val="10"/>
        </w:rPr>
        <w:t xml:space="preserve"> </w:t>
      </w:r>
      <w:r>
        <w:t>учительский.</w:t>
      </w:r>
      <w:r w:rsidR="00F16D43">
        <w:t xml:space="preserve"> </w:t>
      </w:r>
    </w:p>
    <w:p w:rsidR="006440B3" w:rsidRDefault="006440B3" w:rsidP="00B22802">
      <w:pPr>
        <w:pStyle w:val="10"/>
      </w:pPr>
      <w:r>
        <w:t>Детские столы для творчества и стулья (в соответствии с С</w:t>
      </w:r>
      <w:r w:rsidR="00CB0F61">
        <w:t>ан</w:t>
      </w:r>
      <w:r>
        <w:t>П</w:t>
      </w:r>
      <w:r w:rsidR="00CB0F61">
        <w:t>и</w:t>
      </w:r>
      <w:r>
        <w:t>Ном).</w:t>
      </w:r>
    </w:p>
    <w:p w:rsidR="006440B3" w:rsidRDefault="006440B3" w:rsidP="00B22802">
      <w:pPr>
        <w:pStyle w:val="10"/>
      </w:pPr>
      <w:r>
        <w:t>Магнитно-маркерная доска с</w:t>
      </w:r>
      <w:r>
        <w:rPr>
          <w:spacing w:val="6"/>
        </w:rPr>
        <w:t xml:space="preserve"> </w:t>
      </w:r>
      <w:r>
        <w:t>набором</w:t>
      </w:r>
      <w:r>
        <w:rPr>
          <w:spacing w:val="22"/>
        </w:rPr>
        <w:t xml:space="preserve"> </w:t>
      </w:r>
      <w:r>
        <w:t>приспособлений</w:t>
      </w:r>
      <w:r>
        <w:rPr>
          <w:spacing w:val="28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1"/>
        </w:rPr>
        <w:t xml:space="preserve"> </w:t>
      </w:r>
      <w:r>
        <w:t>крепления</w:t>
      </w:r>
      <w:r>
        <w:rPr>
          <w:spacing w:val="35"/>
        </w:rPr>
        <w:t xml:space="preserve"> </w:t>
      </w:r>
      <w:r>
        <w:rPr>
          <w:color w:val="242424"/>
        </w:rPr>
        <w:t xml:space="preserve">таблиц, </w:t>
      </w:r>
      <w:r>
        <w:t>постеров</w:t>
      </w:r>
      <w:r>
        <w:rPr>
          <w:spacing w:val="25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t>картинок.</w:t>
      </w:r>
    </w:p>
    <w:p w:rsidR="006440B3" w:rsidRDefault="006440B3" w:rsidP="00B22802">
      <w:pPr>
        <w:pStyle w:val="10"/>
      </w:pPr>
      <w:r w:rsidRPr="002E5130">
        <w:t>Музыкальный центр (с дисководом для аудио материалов)</w:t>
      </w:r>
      <w:r>
        <w:t>.</w:t>
      </w:r>
    </w:p>
    <w:p w:rsidR="006440B3" w:rsidRDefault="00701880" w:rsidP="00B22802">
      <w:pPr>
        <w:pStyle w:val="10"/>
      </w:pPr>
      <w:r>
        <w:t>Компьютер</w:t>
      </w:r>
      <w:r w:rsidR="006440B3">
        <w:t xml:space="preserve"> (с дисководом для </w:t>
      </w:r>
      <w:proofErr w:type="gramStart"/>
      <w:r w:rsidR="006440B3">
        <w:t>видео-матери</w:t>
      </w:r>
      <w:r w:rsidR="006440B3" w:rsidRPr="002E5130">
        <w:t>алов</w:t>
      </w:r>
      <w:proofErr w:type="gramEnd"/>
      <w:r w:rsidR="006440B3" w:rsidRPr="002E5130">
        <w:t>)</w:t>
      </w:r>
    </w:p>
    <w:p w:rsidR="006440B3" w:rsidRDefault="006440B3" w:rsidP="00B22802">
      <w:pPr>
        <w:pStyle w:val="10"/>
      </w:pPr>
      <w:r w:rsidRPr="002E5130">
        <w:t xml:space="preserve">Аудио диски и DVD диски с обучающими играми, презентациями и мультфильмами. </w:t>
      </w:r>
    </w:p>
    <w:p w:rsidR="006440B3" w:rsidRDefault="006440B3" w:rsidP="00B22802">
      <w:pPr>
        <w:pStyle w:val="10"/>
      </w:pPr>
      <w:r w:rsidRPr="002E5130">
        <w:t>Игрушки.</w:t>
      </w:r>
    </w:p>
    <w:p w:rsidR="006440B3" w:rsidRDefault="006440B3" w:rsidP="00B22802">
      <w:pPr>
        <w:pStyle w:val="10"/>
      </w:pPr>
      <w:r w:rsidRPr="002E5130">
        <w:t xml:space="preserve">Картинки, плакаты к изучаемым темам; магнитные цифры и буквы. </w:t>
      </w:r>
    </w:p>
    <w:p w:rsidR="00B22802" w:rsidRPr="00B22802" w:rsidRDefault="006440B3" w:rsidP="00B22802">
      <w:pPr>
        <w:pStyle w:val="10"/>
      </w:pPr>
      <w:r w:rsidRPr="002E5130">
        <w:t>Цветны</w:t>
      </w:r>
      <w:r>
        <w:t>е карандаши, мелки и фломастеры, пластилин, картон и т</w:t>
      </w:r>
      <w:r w:rsidR="00B22802">
        <w:t>.</w:t>
      </w:r>
      <w:r>
        <w:t>п.</w:t>
      </w:r>
    </w:p>
    <w:p w:rsidR="006440B3" w:rsidRPr="009774FC" w:rsidRDefault="009774FC" w:rsidP="005B242D">
      <w:pPr>
        <w:pStyle w:val="a"/>
        <w:numPr>
          <w:ilvl w:val="1"/>
          <w:numId w:val="5"/>
        </w:numPr>
        <w:rPr>
          <w:w w:val="101"/>
        </w:rPr>
      </w:pPr>
      <w:bookmarkStart w:id="19" w:name="_Toc5748189"/>
      <w:r>
        <w:t>С</w:t>
      </w:r>
      <w:r w:rsidR="006440B3" w:rsidRPr="009774FC">
        <w:t>редств</w:t>
      </w:r>
      <w:r w:rsidRPr="009774FC">
        <w:t>а</w:t>
      </w:r>
      <w:r w:rsidR="006440B3" w:rsidRPr="009774FC">
        <w:rPr>
          <w:spacing w:val="26"/>
        </w:rPr>
        <w:t xml:space="preserve"> </w:t>
      </w:r>
      <w:r w:rsidR="006440B3" w:rsidRPr="009774FC">
        <w:rPr>
          <w:color w:val="242424"/>
        </w:rPr>
        <w:t>учебно-методического</w:t>
      </w:r>
      <w:r w:rsidR="00F16D43">
        <w:rPr>
          <w:color w:val="242424"/>
        </w:rPr>
        <w:t xml:space="preserve"> </w:t>
      </w:r>
      <w:r w:rsidR="006440B3" w:rsidRPr="009774FC">
        <w:t>обеспечения</w:t>
      </w:r>
      <w:bookmarkEnd w:id="19"/>
    </w:p>
    <w:p w:rsidR="00E52A55" w:rsidRPr="00E52A55" w:rsidRDefault="006440B3" w:rsidP="005B242D">
      <w:pPr>
        <w:pStyle w:val="a1"/>
        <w:numPr>
          <w:ilvl w:val="0"/>
          <w:numId w:val="0"/>
        </w:numPr>
        <w:ind w:left="567"/>
        <w:rPr>
          <w:color w:val="000000"/>
        </w:rPr>
      </w:pPr>
      <w:r>
        <w:t>Учебно-методические</w:t>
      </w:r>
      <w:r w:rsidR="00F16D43">
        <w:t xml:space="preserve"> </w:t>
      </w:r>
      <w:r>
        <w:t>пособия</w:t>
      </w:r>
      <w:r>
        <w:rPr>
          <w:spacing w:val="28"/>
        </w:rPr>
        <w:t xml:space="preserve"> </w:t>
      </w:r>
      <w:r>
        <w:rPr>
          <w:color w:val="242424"/>
        </w:rPr>
        <w:t>(печатные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издания)</w:t>
      </w:r>
    </w:p>
    <w:p w:rsidR="00E52A55" w:rsidRPr="00E52A55" w:rsidRDefault="00E52A55" w:rsidP="005B242D">
      <w:pPr>
        <w:pStyle w:val="a1"/>
        <w:rPr>
          <w:lang w:val="en-US"/>
        </w:rPr>
      </w:pPr>
      <w:r w:rsidRPr="00E52A55">
        <w:rPr>
          <w:szCs w:val="24"/>
          <w:lang w:val="en-US"/>
        </w:rPr>
        <w:t>H</w:t>
      </w:r>
      <w:r w:rsidR="00117EA6">
        <w:rPr>
          <w:szCs w:val="24"/>
          <w:lang w:val="en-US"/>
        </w:rPr>
        <w:t>ooray</w:t>
      </w:r>
      <w:r w:rsidRPr="00E52A55">
        <w:rPr>
          <w:szCs w:val="24"/>
          <w:lang w:val="en-US"/>
        </w:rPr>
        <w:t>! L</w:t>
      </w:r>
      <w:r w:rsidR="00117EA6">
        <w:rPr>
          <w:szCs w:val="24"/>
          <w:lang w:val="en-US"/>
        </w:rPr>
        <w:t>et’s play</w:t>
      </w:r>
      <w:r w:rsidRPr="00E52A55">
        <w:rPr>
          <w:szCs w:val="24"/>
          <w:lang w:val="en-US"/>
        </w:rPr>
        <w:t>! B</w:t>
      </w:r>
      <w:r w:rsidRPr="00E52A55">
        <w:rPr>
          <w:lang w:val="en-US"/>
        </w:rPr>
        <w:t xml:space="preserve"> </w:t>
      </w:r>
      <w:proofErr w:type="spellStart"/>
      <w:r w:rsidRPr="00E52A55">
        <w:rPr>
          <w:lang w:val="en-US"/>
        </w:rPr>
        <w:t>Acitvities</w:t>
      </w:r>
      <w:proofErr w:type="spellEnd"/>
      <w:r w:rsidRPr="00E52A55">
        <w:rPr>
          <w:lang w:val="en-US"/>
        </w:rPr>
        <w:t xml:space="preserve"> and Projects</w:t>
      </w:r>
    </w:p>
    <w:p w:rsidR="00E52A55" w:rsidRPr="00E52A55" w:rsidRDefault="00117EA6" w:rsidP="005B242D">
      <w:pPr>
        <w:pStyle w:val="a1"/>
        <w:rPr>
          <w:lang w:val="en-US"/>
        </w:rPr>
      </w:pPr>
      <w:r w:rsidRPr="00E52A55">
        <w:rPr>
          <w:szCs w:val="24"/>
          <w:lang w:val="en-US"/>
        </w:rPr>
        <w:t>H</w:t>
      </w:r>
      <w:r>
        <w:rPr>
          <w:szCs w:val="24"/>
          <w:lang w:val="en-US"/>
        </w:rPr>
        <w:t>ooray</w:t>
      </w:r>
      <w:r w:rsidRPr="00E52A55">
        <w:rPr>
          <w:szCs w:val="24"/>
          <w:lang w:val="en-US"/>
        </w:rPr>
        <w:t>! L</w:t>
      </w:r>
      <w:r>
        <w:rPr>
          <w:szCs w:val="24"/>
          <w:lang w:val="en-US"/>
        </w:rPr>
        <w:t>et’s play</w:t>
      </w:r>
      <w:r w:rsidRPr="00E52A55">
        <w:rPr>
          <w:szCs w:val="24"/>
          <w:lang w:val="en-US"/>
        </w:rPr>
        <w:t xml:space="preserve">! </w:t>
      </w:r>
      <w:r w:rsidR="00E52A55" w:rsidRPr="00E52A55">
        <w:rPr>
          <w:lang w:val="en-US"/>
        </w:rPr>
        <w:t xml:space="preserve">B Activities and Projects </w:t>
      </w:r>
      <w:proofErr w:type="spellStart"/>
      <w:r w:rsidR="00E52A55" w:rsidRPr="00E52A55">
        <w:rPr>
          <w:lang w:val="en-US"/>
        </w:rPr>
        <w:t>Guide+Audio</w:t>
      </w:r>
      <w:proofErr w:type="spellEnd"/>
      <w:r w:rsidR="00E52A55" w:rsidRPr="00E52A55">
        <w:rPr>
          <w:lang w:val="en-US"/>
        </w:rPr>
        <w:t xml:space="preserve"> CD</w:t>
      </w:r>
    </w:p>
    <w:p w:rsidR="00E52A55" w:rsidRPr="00E52A55" w:rsidRDefault="00117EA6" w:rsidP="005B242D">
      <w:pPr>
        <w:pStyle w:val="a1"/>
        <w:rPr>
          <w:lang w:val="en-US"/>
        </w:rPr>
      </w:pPr>
      <w:r w:rsidRPr="00E52A55">
        <w:rPr>
          <w:szCs w:val="24"/>
          <w:lang w:val="en-US"/>
        </w:rPr>
        <w:t>H</w:t>
      </w:r>
      <w:r>
        <w:rPr>
          <w:szCs w:val="24"/>
          <w:lang w:val="en-US"/>
        </w:rPr>
        <w:t>ooray</w:t>
      </w:r>
      <w:r w:rsidRPr="00E52A55">
        <w:rPr>
          <w:szCs w:val="24"/>
          <w:lang w:val="en-US"/>
        </w:rPr>
        <w:t>! L</w:t>
      </w:r>
      <w:r>
        <w:rPr>
          <w:szCs w:val="24"/>
          <w:lang w:val="en-US"/>
        </w:rPr>
        <w:t>et’s play</w:t>
      </w:r>
      <w:r w:rsidRPr="00E52A55">
        <w:rPr>
          <w:szCs w:val="24"/>
          <w:lang w:val="en-US"/>
        </w:rPr>
        <w:t xml:space="preserve">! </w:t>
      </w:r>
      <w:r w:rsidR="00E52A55" w:rsidRPr="00E52A55">
        <w:rPr>
          <w:lang w:val="en-US"/>
        </w:rPr>
        <w:t>B Cartoon DVD</w:t>
      </w:r>
    </w:p>
    <w:p w:rsidR="00E52A55" w:rsidRPr="00E52A55" w:rsidRDefault="00117EA6" w:rsidP="005B242D">
      <w:pPr>
        <w:pStyle w:val="a1"/>
        <w:rPr>
          <w:lang w:val="en-US"/>
        </w:rPr>
      </w:pPr>
      <w:r w:rsidRPr="00E52A55">
        <w:rPr>
          <w:szCs w:val="24"/>
          <w:lang w:val="en-US"/>
        </w:rPr>
        <w:t>H</w:t>
      </w:r>
      <w:r>
        <w:rPr>
          <w:szCs w:val="24"/>
          <w:lang w:val="en-US"/>
        </w:rPr>
        <w:t>ooray</w:t>
      </w:r>
      <w:r w:rsidRPr="00E52A55">
        <w:rPr>
          <w:szCs w:val="24"/>
          <w:lang w:val="en-US"/>
        </w:rPr>
        <w:t>! L</w:t>
      </w:r>
      <w:r>
        <w:rPr>
          <w:szCs w:val="24"/>
          <w:lang w:val="en-US"/>
        </w:rPr>
        <w:t>et’s play</w:t>
      </w:r>
      <w:r w:rsidRPr="00E52A55">
        <w:rPr>
          <w:szCs w:val="24"/>
          <w:lang w:val="en-US"/>
        </w:rPr>
        <w:t xml:space="preserve">! </w:t>
      </w:r>
      <w:r w:rsidR="00E52A55" w:rsidRPr="00E52A55">
        <w:rPr>
          <w:lang w:val="en-US"/>
        </w:rPr>
        <w:t>B I</w:t>
      </w:r>
      <w:r w:rsidR="006F0FD2" w:rsidRPr="006B3D19">
        <w:rPr>
          <w:lang w:val="en-US"/>
        </w:rPr>
        <w:t>-</w:t>
      </w:r>
      <w:r w:rsidR="00E52A55" w:rsidRPr="00E52A55">
        <w:rPr>
          <w:lang w:val="en-US"/>
        </w:rPr>
        <w:t>tools</w:t>
      </w:r>
    </w:p>
    <w:p w:rsidR="00E52A55" w:rsidRPr="00E52A55" w:rsidRDefault="00117EA6" w:rsidP="005B242D">
      <w:pPr>
        <w:pStyle w:val="a1"/>
        <w:rPr>
          <w:lang w:val="en-US"/>
        </w:rPr>
      </w:pPr>
      <w:r w:rsidRPr="00E52A55">
        <w:rPr>
          <w:szCs w:val="24"/>
          <w:lang w:val="en-US"/>
        </w:rPr>
        <w:t>H</w:t>
      </w:r>
      <w:r>
        <w:rPr>
          <w:szCs w:val="24"/>
          <w:lang w:val="en-US"/>
        </w:rPr>
        <w:t>ooray</w:t>
      </w:r>
      <w:r w:rsidRPr="00E52A55">
        <w:rPr>
          <w:szCs w:val="24"/>
          <w:lang w:val="en-US"/>
        </w:rPr>
        <w:t>! L</w:t>
      </w:r>
      <w:r>
        <w:rPr>
          <w:szCs w:val="24"/>
          <w:lang w:val="en-US"/>
        </w:rPr>
        <w:t>et’s play</w:t>
      </w:r>
      <w:r w:rsidRPr="00E52A55">
        <w:rPr>
          <w:szCs w:val="24"/>
          <w:lang w:val="en-US"/>
        </w:rPr>
        <w:t>!</w:t>
      </w:r>
      <w:r w:rsidR="00E52A55" w:rsidRPr="00E52A55">
        <w:rPr>
          <w:lang w:val="en-US"/>
        </w:rPr>
        <w:t xml:space="preserve">! B Student's </w:t>
      </w:r>
      <w:proofErr w:type="spellStart"/>
      <w:r w:rsidR="00E52A55" w:rsidRPr="00E52A55">
        <w:rPr>
          <w:lang w:val="en-US"/>
        </w:rPr>
        <w:t>Book+Audio</w:t>
      </w:r>
      <w:proofErr w:type="spellEnd"/>
      <w:r w:rsidR="00E52A55" w:rsidRPr="00E52A55">
        <w:rPr>
          <w:lang w:val="en-US"/>
        </w:rPr>
        <w:t xml:space="preserve"> CD</w:t>
      </w:r>
    </w:p>
    <w:p w:rsidR="00E52A55" w:rsidRPr="00E52A55" w:rsidRDefault="00117EA6" w:rsidP="005B242D">
      <w:pPr>
        <w:pStyle w:val="a1"/>
        <w:rPr>
          <w:lang w:val="en-US"/>
        </w:rPr>
      </w:pPr>
      <w:r w:rsidRPr="00E52A55">
        <w:rPr>
          <w:szCs w:val="24"/>
          <w:lang w:val="en-US"/>
        </w:rPr>
        <w:t>H</w:t>
      </w:r>
      <w:r>
        <w:rPr>
          <w:szCs w:val="24"/>
          <w:lang w:val="en-US"/>
        </w:rPr>
        <w:t>ooray</w:t>
      </w:r>
      <w:r w:rsidRPr="00E52A55">
        <w:rPr>
          <w:szCs w:val="24"/>
          <w:lang w:val="en-US"/>
        </w:rPr>
        <w:t>! L</w:t>
      </w:r>
      <w:r>
        <w:rPr>
          <w:szCs w:val="24"/>
          <w:lang w:val="en-US"/>
        </w:rPr>
        <w:t>et’s play</w:t>
      </w:r>
      <w:r w:rsidRPr="00E52A55">
        <w:rPr>
          <w:szCs w:val="24"/>
          <w:lang w:val="en-US"/>
        </w:rPr>
        <w:t>!</w:t>
      </w:r>
      <w:r w:rsidR="00E52A55" w:rsidRPr="00E52A55">
        <w:rPr>
          <w:lang w:val="en-US"/>
        </w:rPr>
        <w:t xml:space="preserve">! B Teacher's </w:t>
      </w:r>
      <w:proofErr w:type="spellStart"/>
      <w:r w:rsidR="00E52A55" w:rsidRPr="00E52A55">
        <w:rPr>
          <w:lang w:val="en-US"/>
        </w:rPr>
        <w:t>Book+Audio</w:t>
      </w:r>
      <w:proofErr w:type="spellEnd"/>
      <w:r w:rsidR="00E52A55" w:rsidRPr="00E52A55">
        <w:rPr>
          <w:lang w:val="en-US"/>
        </w:rPr>
        <w:t xml:space="preserve"> CD+DVD-ROM</w:t>
      </w:r>
    </w:p>
    <w:p w:rsidR="00B22802" w:rsidRPr="00E52A55" w:rsidRDefault="00117EA6" w:rsidP="005B242D">
      <w:pPr>
        <w:pStyle w:val="a1"/>
        <w:rPr>
          <w:lang w:val="en-US"/>
        </w:rPr>
      </w:pPr>
      <w:r w:rsidRPr="00E52A55">
        <w:rPr>
          <w:szCs w:val="24"/>
          <w:lang w:val="en-US"/>
        </w:rPr>
        <w:t>H</w:t>
      </w:r>
      <w:r>
        <w:rPr>
          <w:szCs w:val="24"/>
          <w:lang w:val="en-US"/>
        </w:rPr>
        <w:t>ooray</w:t>
      </w:r>
      <w:r w:rsidRPr="00E52A55">
        <w:rPr>
          <w:szCs w:val="24"/>
          <w:lang w:val="en-US"/>
        </w:rPr>
        <w:t>! L</w:t>
      </w:r>
      <w:r>
        <w:rPr>
          <w:szCs w:val="24"/>
          <w:lang w:val="en-US"/>
        </w:rPr>
        <w:t>et’s play</w:t>
      </w:r>
      <w:r w:rsidRPr="00E52A55">
        <w:rPr>
          <w:szCs w:val="24"/>
          <w:lang w:val="en-US"/>
        </w:rPr>
        <w:t>!</w:t>
      </w:r>
      <w:r w:rsidR="00E52A55" w:rsidRPr="00E52A55">
        <w:rPr>
          <w:lang w:val="en-US"/>
        </w:rPr>
        <w:t>! B Visual Pack</w:t>
      </w:r>
      <w:r w:rsidR="00B22802" w:rsidRPr="00E52A55">
        <w:rPr>
          <w:lang w:val="en-US"/>
        </w:rPr>
        <w:br w:type="page"/>
      </w:r>
    </w:p>
    <w:p w:rsidR="00D31E60" w:rsidRPr="00AC39D6" w:rsidRDefault="00D31E60" w:rsidP="00C90F86">
      <w:pPr>
        <w:pStyle w:val="af1"/>
        <w:rPr>
          <w:rFonts w:eastAsiaTheme="majorEastAsia"/>
          <w:b/>
          <w:vanish/>
          <w:szCs w:val="32"/>
          <w:lang w:eastAsia="ar-SA"/>
        </w:rPr>
      </w:pPr>
    </w:p>
    <w:p w:rsidR="00D31E60" w:rsidRPr="00F16D43" w:rsidRDefault="00D31E60" w:rsidP="008D3DC1">
      <w:pPr>
        <w:pStyle w:val="a"/>
        <w:ind w:left="0"/>
        <w:rPr>
          <w:lang w:val="en-US"/>
        </w:rPr>
      </w:pPr>
      <w:bookmarkStart w:id="20" w:name="_Toc5748190"/>
      <w:r w:rsidRPr="00AC39D6">
        <w:t>Список</w:t>
      </w:r>
      <w:r w:rsidRPr="00F16D43">
        <w:rPr>
          <w:lang w:val="en-US"/>
        </w:rPr>
        <w:t xml:space="preserve"> </w:t>
      </w:r>
      <w:r w:rsidRPr="00AC39D6">
        <w:t>литературы</w:t>
      </w:r>
      <w:bookmarkEnd w:id="20"/>
    </w:p>
    <w:p w:rsidR="007B203E" w:rsidRPr="00B22802" w:rsidRDefault="00A75172" w:rsidP="00B22802">
      <w:pPr>
        <w:pStyle w:val="10"/>
        <w:numPr>
          <w:ilvl w:val="0"/>
          <w:numId w:val="44"/>
        </w:numPr>
        <w:rPr>
          <w:lang w:val="en-US"/>
        </w:rPr>
      </w:pPr>
      <w:r w:rsidRPr="00FE1B21">
        <w:rPr>
          <w:bCs/>
          <w:lang w:val="en-US"/>
        </w:rPr>
        <w:t xml:space="preserve">Herbert </w:t>
      </w:r>
      <w:proofErr w:type="spellStart"/>
      <w:r w:rsidRPr="00FE1B21">
        <w:rPr>
          <w:bCs/>
          <w:lang w:val="en-US"/>
        </w:rPr>
        <w:t>Puchta</w:t>
      </w:r>
      <w:proofErr w:type="spellEnd"/>
      <w:r w:rsidRPr="00FE1B21">
        <w:rPr>
          <w:bCs/>
          <w:lang w:val="en-US"/>
        </w:rPr>
        <w:t xml:space="preserve">, Günter </w:t>
      </w:r>
      <w:proofErr w:type="spellStart"/>
      <w:r w:rsidRPr="00FE1B21">
        <w:rPr>
          <w:bCs/>
          <w:lang w:val="en-US"/>
        </w:rPr>
        <w:t>Gerngross</w:t>
      </w:r>
      <w:proofErr w:type="spellEnd"/>
      <w:r w:rsidRPr="00A75172">
        <w:rPr>
          <w:lang w:val="en-US"/>
        </w:rPr>
        <w:t xml:space="preserve"> Hooray! Let's play! </w:t>
      </w:r>
      <w:r>
        <w:rPr>
          <w:lang w:val="en-US"/>
        </w:rPr>
        <w:t>B-</w:t>
      </w:r>
      <w:r w:rsidR="007B203E" w:rsidRPr="00B22802">
        <w:rPr>
          <w:lang w:val="en-US"/>
        </w:rPr>
        <w:t xml:space="preserve"> </w:t>
      </w:r>
      <w:r w:rsidR="004F3FB1">
        <w:rPr>
          <w:lang w:val="en-US"/>
        </w:rPr>
        <w:t>Student’s Book</w:t>
      </w:r>
      <w:r w:rsidR="007B203E" w:rsidRPr="00B22802">
        <w:rPr>
          <w:lang w:val="en-US"/>
        </w:rPr>
        <w:t xml:space="preserve">, </w:t>
      </w:r>
      <w:r w:rsidR="00AC4CA2" w:rsidRPr="00AC4CA2">
        <w:rPr>
          <w:lang w:val="en-US"/>
        </w:rPr>
        <w:t xml:space="preserve">London: </w:t>
      </w:r>
      <w:proofErr w:type="spellStart"/>
      <w:r w:rsidR="00AC4CA2" w:rsidRPr="00AC4CA2">
        <w:rPr>
          <w:lang w:val="en-US"/>
        </w:rPr>
        <w:t>Helbling</w:t>
      </w:r>
      <w:proofErr w:type="spellEnd"/>
      <w:r w:rsidR="00AC4CA2" w:rsidRPr="00AC4CA2">
        <w:rPr>
          <w:lang w:val="en-US"/>
        </w:rPr>
        <w:t xml:space="preserve"> Languages</w:t>
      </w:r>
      <w:r w:rsidR="009811A7">
        <w:rPr>
          <w:lang w:val="en-US"/>
        </w:rPr>
        <w:t>,</w:t>
      </w:r>
      <w:r w:rsidR="00AC4CA2" w:rsidRPr="00AC4CA2">
        <w:rPr>
          <w:lang w:val="en-US"/>
        </w:rPr>
        <w:t xml:space="preserve"> </w:t>
      </w:r>
      <w:r w:rsidR="00AC4CA2" w:rsidRPr="009811A7">
        <w:rPr>
          <w:lang w:val="en-US"/>
        </w:rPr>
        <w:t xml:space="preserve">2013. </w:t>
      </w:r>
    </w:p>
    <w:p w:rsidR="007B203E" w:rsidRPr="007B203E" w:rsidRDefault="00FE1B21" w:rsidP="00B22802">
      <w:pPr>
        <w:pStyle w:val="10"/>
        <w:rPr>
          <w:lang w:val="en-US"/>
        </w:rPr>
      </w:pPr>
      <w:r w:rsidRPr="00FE1B21">
        <w:rPr>
          <w:bCs/>
          <w:lang w:val="en-US"/>
        </w:rPr>
        <w:t xml:space="preserve">Herbert </w:t>
      </w:r>
      <w:proofErr w:type="spellStart"/>
      <w:r w:rsidRPr="00FE1B21">
        <w:rPr>
          <w:bCs/>
          <w:lang w:val="en-US"/>
        </w:rPr>
        <w:t>Puchta</w:t>
      </w:r>
      <w:proofErr w:type="spellEnd"/>
      <w:r w:rsidRPr="00FE1B21">
        <w:rPr>
          <w:bCs/>
          <w:lang w:val="en-US"/>
        </w:rPr>
        <w:t xml:space="preserve">, Günter </w:t>
      </w:r>
      <w:proofErr w:type="spellStart"/>
      <w:r w:rsidRPr="00FE1B21">
        <w:rPr>
          <w:bCs/>
          <w:lang w:val="en-US"/>
        </w:rPr>
        <w:t>Gerngross</w:t>
      </w:r>
      <w:proofErr w:type="spellEnd"/>
      <w:r w:rsidRPr="00A75172">
        <w:rPr>
          <w:lang w:val="en-US"/>
        </w:rPr>
        <w:t xml:space="preserve"> Hooray! Let's play! </w:t>
      </w:r>
      <w:r>
        <w:rPr>
          <w:lang w:val="en-US"/>
        </w:rPr>
        <w:t>B</w:t>
      </w:r>
      <w:r w:rsidRPr="00FE1B21">
        <w:rPr>
          <w:lang w:val="en-US"/>
        </w:rPr>
        <w:t xml:space="preserve"> </w:t>
      </w:r>
      <w:r w:rsidR="004F3FB1">
        <w:rPr>
          <w:lang w:val="en-US"/>
        </w:rPr>
        <w:t>Teacher’s Book</w:t>
      </w:r>
      <w:r w:rsidR="007B203E" w:rsidRPr="007B203E">
        <w:rPr>
          <w:lang w:val="en-US"/>
        </w:rPr>
        <w:t xml:space="preserve">, </w:t>
      </w:r>
      <w:r w:rsidR="009811A7" w:rsidRPr="009811A7">
        <w:rPr>
          <w:lang w:val="en-US"/>
        </w:rPr>
        <w:t xml:space="preserve">London: </w:t>
      </w:r>
      <w:proofErr w:type="spellStart"/>
      <w:r w:rsidR="009811A7" w:rsidRPr="009811A7">
        <w:rPr>
          <w:lang w:val="en-US"/>
        </w:rPr>
        <w:t>Helbling</w:t>
      </w:r>
      <w:proofErr w:type="spellEnd"/>
      <w:r w:rsidR="009811A7" w:rsidRPr="009811A7">
        <w:rPr>
          <w:lang w:val="en-US"/>
        </w:rPr>
        <w:t xml:space="preserve"> Languages</w:t>
      </w:r>
      <w:r w:rsidR="009811A7">
        <w:rPr>
          <w:lang w:val="en-US"/>
        </w:rPr>
        <w:t>,</w:t>
      </w:r>
      <w:r w:rsidR="009811A7" w:rsidRPr="009811A7">
        <w:rPr>
          <w:lang w:val="en-US"/>
        </w:rPr>
        <w:t xml:space="preserve"> </w:t>
      </w:r>
      <w:r w:rsidR="009811A7" w:rsidRPr="00A82C27">
        <w:rPr>
          <w:lang w:val="en-US"/>
        </w:rPr>
        <w:t xml:space="preserve">2013. </w:t>
      </w:r>
    </w:p>
    <w:sectPr w:rsidR="007B203E" w:rsidRPr="007B203E" w:rsidSect="00390A4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BA" w:rsidRDefault="009416BA" w:rsidP="00390A40">
      <w:pPr>
        <w:spacing w:after="0"/>
      </w:pPr>
      <w:r>
        <w:separator/>
      </w:r>
    </w:p>
  </w:endnote>
  <w:endnote w:type="continuationSeparator" w:id="0">
    <w:p w:rsidR="009416BA" w:rsidRDefault="009416BA" w:rsidP="00390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344"/>
      <w:docPartObj>
        <w:docPartGallery w:val="Page Numbers (Bottom of Page)"/>
        <w:docPartUnique/>
      </w:docPartObj>
    </w:sdtPr>
    <w:sdtContent>
      <w:p w:rsidR="00126292" w:rsidRDefault="0012629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6292" w:rsidRDefault="001262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BA" w:rsidRDefault="009416BA" w:rsidP="00390A40">
      <w:pPr>
        <w:spacing w:after="0"/>
      </w:pPr>
      <w:r>
        <w:separator/>
      </w:r>
    </w:p>
  </w:footnote>
  <w:footnote w:type="continuationSeparator" w:id="0">
    <w:p w:rsidR="009416BA" w:rsidRDefault="009416BA" w:rsidP="00390A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402"/>
    <w:multiLevelType w:val="multilevel"/>
    <w:tmpl w:val="111007C6"/>
    <w:lvl w:ilvl="0">
      <w:start w:val="1"/>
      <w:numFmt w:val="decimal"/>
      <w:lvlText w:val="%1"/>
      <w:lvlJc w:val="left"/>
      <w:pPr>
        <w:ind w:left="474" w:hanging="332"/>
      </w:pPr>
      <w:rPr>
        <w:lang w:val="ru-RU"/>
      </w:rPr>
    </w:lvl>
    <w:lvl w:ilvl="1">
      <w:start w:val="1"/>
      <w:numFmt w:val="decimal"/>
      <w:lvlText w:val="%1.%2"/>
      <w:lvlJc w:val="left"/>
      <w:pPr>
        <w:ind w:left="134" w:hanging="332"/>
      </w:pPr>
      <w:rPr>
        <w:rFonts w:ascii="Times New Roman" w:hAnsi="Times New Roman" w:cs="Times New Roman"/>
        <w:b w:val="0"/>
        <w:bCs w:val="0"/>
        <w:color w:val="111111"/>
        <w:w w:val="94"/>
        <w:sz w:val="23"/>
        <w:szCs w:val="23"/>
      </w:rPr>
    </w:lvl>
    <w:lvl w:ilvl="2">
      <w:numFmt w:val="bullet"/>
      <w:lvlText w:val="•"/>
      <w:lvlJc w:val="left"/>
      <w:pPr>
        <w:ind w:left="2003" w:hanging="332"/>
      </w:pPr>
    </w:lvl>
    <w:lvl w:ilvl="3">
      <w:numFmt w:val="bullet"/>
      <w:lvlText w:val="•"/>
      <w:lvlJc w:val="left"/>
      <w:pPr>
        <w:ind w:left="2938" w:hanging="332"/>
      </w:pPr>
    </w:lvl>
    <w:lvl w:ilvl="4">
      <w:numFmt w:val="bullet"/>
      <w:lvlText w:val="•"/>
      <w:lvlJc w:val="left"/>
      <w:pPr>
        <w:ind w:left="3872" w:hanging="332"/>
      </w:pPr>
    </w:lvl>
    <w:lvl w:ilvl="5">
      <w:numFmt w:val="bullet"/>
      <w:lvlText w:val="•"/>
      <w:lvlJc w:val="left"/>
      <w:pPr>
        <w:ind w:left="4807" w:hanging="332"/>
      </w:pPr>
    </w:lvl>
    <w:lvl w:ilvl="6">
      <w:numFmt w:val="bullet"/>
      <w:lvlText w:val="•"/>
      <w:lvlJc w:val="left"/>
      <w:pPr>
        <w:ind w:left="5741" w:hanging="332"/>
      </w:pPr>
    </w:lvl>
    <w:lvl w:ilvl="7">
      <w:numFmt w:val="bullet"/>
      <w:lvlText w:val="•"/>
      <w:lvlJc w:val="left"/>
      <w:pPr>
        <w:ind w:left="6676" w:hanging="332"/>
      </w:pPr>
    </w:lvl>
    <w:lvl w:ilvl="8">
      <w:numFmt w:val="bullet"/>
      <w:lvlText w:val="•"/>
      <w:lvlJc w:val="left"/>
      <w:pPr>
        <w:ind w:left="7610" w:hanging="332"/>
      </w:pPr>
    </w:lvl>
  </w:abstractNum>
  <w:abstractNum w:abstractNumId="8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1"/>
      </w:pPr>
      <w:rPr>
        <w:rFonts w:ascii="Times New Roman" w:hAnsi="Times New Roman" w:cs="Times New Roman"/>
        <w:b w:val="0"/>
        <w:bCs w:val="0"/>
        <w:color w:val="111111"/>
        <w:spacing w:val="-20"/>
        <w:w w:val="117"/>
        <w:sz w:val="23"/>
        <w:szCs w:val="23"/>
      </w:rPr>
    </w:lvl>
    <w:lvl w:ilvl="1">
      <w:numFmt w:val="bullet"/>
      <w:lvlText w:val="•"/>
      <w:lvlJc w:val="left"/>
      <w:pPr>
        <w:ind w:left="1047" w:hanging="221"/>
      </w:pPr>
    </w:lvl>
    <w:lvl w:ilvl="2">
      <w:numFmt w:val="bullet"/>
      <w:lvlText w:val="•"/>
      <w:lvlJc w:val="left"/>
      <w:pPr>
        <w:ind w:left="1984" w:hanging="221"/>
      </w:pPr>
    </w:lvl>
    <w:lvl w:ilvl="3">
      <w:numFmt w:val="bullet"/>
      <w:lvlText w:val="•"/>
      <w:lvlJc w:val="left"/>
      <w:pPr>
        <w:ind w:left="2921" w:hanging="221"/>
      </w:pPr>
    </w:lvl>
    <w:lvl w:ilvl="4">
      <w:numFmt w:val="bullet"/>
      <w:lvlText w:val="•"/>
      <w:lvlJc w:val="left"/>
      <w:pPr>
        <w:ind w:left="3858" w:hanging="221"/>
      </w:pPr>
    </w:lvl>
    <w:lvl w:ilvl="5">
      <w:numFmt w:val="bullet"/>
      <w:lvlText w:val="•"/>
      <w:lvlJc w:val="left"/>
      <w:pPr>
        <w:ind w:left="4795" w:hanging="221"/>
      </w:pPr>
    </w:lvl>
    <w:lvl w:ilvl="6">
      <w:numFmt w:val="bullet"/>
      <w:lvlText w:val="•"/>
      <w:lvlJc w:val="left"/>
      <w:pPr>
        <w:ind w:left="5732" w:hanging="221"/>
      </w:pPr>
    </w:lvl>
    <w:lvl w:ilvl="7">
      <w:numFmt w:val="bullet"/>
      <w:lvlText w:val="•"/>
      <w:lvlJc w:val="left"/>
      <w:pPr>
        <w:ind w:left="6669" w:hanging="221"/>
      </w:pPr>
    </w:lvl>
    <w:lvl w:ilvl="8">
      <w:numFmt w:val="bullet"/>
      <w:lvlText w:val="•"/>
      <w:lvlJc w:val="left"/>
      <w:pPr>
        <w:ind w:left="7606" w:hanging="221"/>
      </w:pPr>
    </w:lvl>
  </w:abstractNum>
  <w:abstractNum w:abstractNumId="9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240" w:hanging="135"/>
      </w:pPr>
      <w:rPr>
        <w:rFonts w:ascii="Times New Roman" w:hAnsi="Times New Roman" w:cs="Times New Roman"/>
        <w:b w:val="0"/>
        <w:bCs w:val="0"/>
        <w:color w:val="111111"/>
        <w:spacing w:val="15"/>
        <w:w w:val="103"/>
        <w:sz w:val="23"/>
        <w:szCs w:val="23"/>
      </w:rPr>
    </w:lvl>
    <w:lvl w:ilvl="1">
      <w:numFmt w:val="bullet"/>
      <w:lvlText w:val="•"/>
      <w:lvlJc w:val="left"/>
      <w:pPr>
        <w:ind w:left="1164" w:hanging="135"/>
      </w:pPr>
    </w:lvl>
    <w:lvl w:ilvl="2">
      <w:numFmt w:val="bullet"/>
      <w:lvlText w:val="•"/>
      <w:lvlJc w:val="left"/>
      <w:pPr>
        <w:ind w:left="2088" w:hanging="135"/>
      </w:pPr>
    </w:lvl>
    <w:lvl w:ilvl="3">
      <w:numFmt w:val="bullet"/>
      <w:lvlText w:val="•"/>
      <w:lvlJc w:val="left"/>
      <w:pPr>
        <w:ind w:left="3012" w:hanging="135"/>
      </w:pPr>
    </w:lvl>
    <w:lvl w:ilvl="4">
      <w:numFmt w:val="bullet"/>
      <w:lvlText w:val="•"/>
      <w:lvlJc w:val="left"/>
      <w:pPr>
        <w:ind w:left="3936" w:hanging="135"/>
      </w:pPr>
    </w:lvl>
    <w:lvl w:ilvl="5">
      <w:numFmt w:val="bullet"/>
      <w:lvlText w:val="•"/>
      <w:lvlJc w:val="left"/>
      <w:pPr>
        <w:ind w:left="4860" w:hanging="135"/>
      </w:pPr>
    </w:lvl>
    <w:lvl w:ilvl="6">
      <w:numFmt w:val="bullet"/>
      <w:lvlText w:val="•"/>
      <w:lvlJc w:val="left"/>
      <w:pPr>
        <w:ind w:left="5784" w:hanging="135"/>
      </w:pPr>
    </w:lvl>
    <w:lvl w:ilvl="7">
      <w:numFmt w:val="bullet"/>
      <w:lvlText w:val="•"/>
      <w:lvlJc w:val="left"/>
      <w:pPr>
        <w:ind w:left="6708" w:hanging="135"/>
      </w:pPr>
    </w:lvl>
    <w:lvl w:ilvl="8">
      <w:numFmt w:val="bullet"/>
      <w:lvlText w:val="•"/>
      <w:lvlJc w:val="left"/>
      <w:pPr>
        <w:ind w:left="7632" w:hanging="135"/>
      </w:pPr>
    </w:lvl>
  </w:abstractNum>
  <w:abstractNum w:abstractNumId="1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5" w:hanging="135"/>
      </w:pPr>
      <w:rPr>
        <w:rFonts w:ascii="Times New Roman" w:hAnsi="Times New Roman" w:cs="Times New Roman"/>
        <w:b w:val="0"/>
        <w:bCs w:val="0"/>
        <w:color w:val="111111"/>
        <w:w w:val="113"/>
        <w:sz w:val="23"/>
        <w:szCs w:val="23"/>
      </w:rPr>
    </w:lvl>
    <w:lvl w:ilvl="1">
      <w:numFmt w:val="bullet"/>
      <w:lvlText w:val="•"/>
      <w:lvlJc w:val="left"/>
      <w:pPr>
        <w:ind w:left="1051" w:hanging="135"/>
      </w:pPr>
    </w:lvl>
    <w:lvl w:ilvl="2">
      <w:numFmt w:val="bullet"/>
      <w:lvlText w:val="•"/>
      <w:lvlJc w:val="left"/>
      <w:pPr>
        <w:ind w:left="1988" w:hanging="135"/>
      </w:pPr>
    </w:lvl>
    <w:lvl w:ilvl="3">
      <w:numFmt w:val="bullet"/>
      <w:lvlText w:val="•"/>
      <w:lvlJc w:val="left"/>
      <w:pPr>
        <w:ind w:left="2924" w:hanging="135"/>
      </w:pPr>
    </w:lvl>
    <w:lvl w:ilvl="4">
      <w:numFmt w:val="bullet"/>
      <w:lvlText w:val="•"/>
      <w:lvlJc w:val="left"/>
      <w:pPr>
        <w:ind w:left="3861" w:hanging="135"/>
      </w:pPr>
    </w:lvl>
    <w:lvl w:ilvl="5">
      <w:numFmt w:val="bullet"/>
      <w:lvlText w:val="•"/>
      <w:lvlJc w:val="left"/>
      <w:pPr>
        <w:ind w:left="4797" w:hanging="135"/>
      </w:pPr>
    </w:lvl>
    <w:lvl w:ilvl="6">
      <w:numFmt w:val="bullet"/>
      <w:lvlText w:val="•"/>
      <w:lvlJc w:val="left"/>
      <w:pPr>
        <w:ind w:left="5734" w:hanging="135"/>
      </w:pPr>
    </w:lvl>
    <w:lvl w:ilvl="7">
      <w:numFmt w:val="bullet"/>
      <w:lvlText w:val="•"/>
      <w:lvlJc w:val="left"/>
      <w:pPr>
        <w:ind w:left="6670" w:hanging="135"/>
      </w:pPr>
    </w:lvl>
    <w:lvl w:ilvl="8">
      <w:numFmt w:val="bullet"/>
      <w:lvlText w:val="•"/>
      <w:lvlJc w:val="left"/>
      <w:pPr>
        <w:ind w:left="7607" w:hanging="135"/>
      </w:pPr>
    </w:lvl>
  </w:abstractNum>
  <w:abstractNum w:abstractNumId="11" w15:restartNumberingAfterBreak="0">
    <w:nsid w:val="056E7B07"/>
    <w:multiLevelType w:val="hybridMultilevel"/>
    <w:tmpl w:val="102E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F4AEB"/>
    <w:multiLevelType w:val="hybridMultilevel"/>
    <w:tmpl w:val="92B6F5D6"/>
    <w:lvl w:ilvl="0" w:tplc="CDBEA52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4E2107"/>
    <w:multiLevelType w:val="hybridMultilevel"/>
    <w:tmpl w:val="588C5746"/>
    <w:lvl w:ilvl="0" w:tplc="786A16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7763C9"/>
    <w:multiLevelType w:val="multilevel"/>
    <w:tmpl w:val="44CCD4C0"/>
    <w:lvl w:ilvl="0">
      <w:start w:val="1"/>
      <w:numFmt w:val="decimal"/>
      <w:pStyle w:val="a"/>
      <w:suff w:val="space"/>
      <w:lvlText w:val="%1."/>
      <w:lvlJc w:val="left"/>
      <w:pPr>
        <w:ind w:left="2269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BD3E0E"/>
    <w:multiLevelType w:val="multilevel"/>
    <w:tmpl w:val="C50AA65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3A4F16"/>
    <w:multiLevelType w:val="hybridMultilevel"/>
    <w:tmpl w:val="D458B05C"/>
    <w:lvl w:ilvl="0" w:tplc="3FA06BC2">
      <w:start w:val="1"/>
      <w:numFmt w:val="decimal"/>
      <w:pStyle w:val="1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815891"/>
    <w:multiLevelType w:val="multilevel"/>
    <w:tmpl w:val="62AE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9E4358"/>
    <w:multiLevelType w:val="hybridMultilevel"/>
    <w:tmpl w:val="B69ACE5C"/>
    <w:lvl w:ilvl="0" w:tplc="3322F20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322E70"/>
    <w:multiLevelType w:val="hybridMultilevel"/>
    <w:tmpl w:val="171E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6106F"/>
    <w:multiLevelType w:val="hybridMultilevel"/>
    <w:tmpl w:val="3FE0E7C4"/>
    <w:lvl w:ilvl="0" w:tplc="712C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41BE2"/>
    <w:multiLevelType w:val="hybridMultilevel"/>
    <w:tmpl w:val="D23857BE"/>
    <w:lvl w:ilvl="0" w:tplc="D5FEF7FA">
      <w:start w:val="1"/>
      <w:numFmt w:val="bullet"/>
      <w:pStyle w:val="a0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2050E9"/>
    <w:multiLevelType w:val="hybridMultilevel"/>
    <w:tmpl w:val="477E3FD0"/>
    <w:lvl w:ilvl="0" w:tplc="E696C9AC">
      <w:start w:val="1"/>
      <w:numFmt w:val="bullet"/>
      <w:pStyle w:val="a1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683872"/>
    <w:multiLevelType w:val="hybridMultilevel"/>
    <w:tmpl w:val="F6023644"/>
    <w:lvl w:ilvl="0" w:tplc="268EA18A">
      <w:start w:val="1"/>
      <w:numFmt w:val="decimal"/>
      <w:pStyle w:val="11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8E6655"/>
    <w:multiLevelType w:val="multilevel"/>
    <w:tmpl w:val="21C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B77ED"/>
    <w:multiLevelType w:val="hybridMultilevel"/>
    <w:tmpl w:val="02DAC748"/>
    <w:lvl w:ilvl="0" w:tplc="712C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5CA6"/>
    <w:multiLevelType w:val="hybridMultilevel"/>
    <w:tmpl w:val="B702712C"/>
    <w:lvl w:ilvl="0" w:tplc="3E3AB96A">
      <w:start w:val="1"/>
      <w:numFmt w:val="bullet"/>
      <w:pStyle w:val="a2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C84ECF"/>
    <w:multiLevelType w:val="hybridMultilevel"/>
    <w:tmpl w:val="13DE82F4"/>
    <w:lvl w:ilvl="0" w:tplc="7DA0C188">
      <w:start w:val="1"/>
      <w:numFmt w:val="bullet"/>
      <w:pStyle w:val="a3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F2397A"/>
    <w:multiLevelType w:val="multilevel"/>
    <w:tmpl w:val="202CC2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061F28"/>
    <w:multiLevelType w:val="hybridMultilevel"/>
    <w:tmpl w:val="4FA60E26"/>
    <w:lvl w:ilvl="0" w:tplc="6C58E09C">
      <w:start w:val="1"/>
      <w:numFmt w:val="decimal"/>
      <w:pStyle w:val="12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C11C1B"/>
    <w:multiLevelType w:val="hybridMultilevel"/>
    <w:tmpl w:val="D878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7"/>
  </w:num>
  <w:num w:numId="4">
    <w:abstractNumId w:val="15"/>
  </w:num>
  <w:num w:numId="5">
    <w:abstractNumId w:val="14"/>
  </w:num>
  <w:num w:numId="6">
    <w:abstractNumId w:val="16"/>
  </w:num>
  <w:num w:numId="7">
    <w:abstractNumId w:val="22"/>
  </w:num>
  <w:num w:numId="8">
    <w:abstractNumId w:val="21"/>
  </w:num>
  <w:num w:numId="9">
    <w:abstractNumId w:val="28"/>
  </w:num>
  <w:num w:numId="10">
    <w:abstractNumId w:val="12"/>
  </w:num>
  <w:num w:numId="11">
    <w:abstractNumId w:val="1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23"/>
  </w:num>
  <w:num w:numId="21">
    <w:abstractNumId w:val="6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8"/>
  </w:num>
  <w:num w:numId="31">
    <w:abstractNumId w:val="24"/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20"/>
  </w:num>
  <w:num w:numId="40">
    <w:abstractNumId w:val="25"/>
  </w:num>
  <w:num w:numId="41">
    <w:abstractNumId w:val="30"/>
  </w:num>
  <w:num w:numId="42">
    <w:abstractNumId w:val="19"/>
  </w:num>
  <w:num w:numId="43">
    <w:abstractNumId w:val="17"/>
  </w:num>
  <w:num w:numId="44">
    <w:abstractNumId w:val="16"/>
    <w:lvlOverride w:ilvl="0">
      <w:startOverride w:val="1"/>
    </w:lvlOverride>
  </w:num>
  <w:num w:numId="45">
    <w:abstractNumId w:val="14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0"/>
    <w:rsid w:val="00000336"/>
    <w:rsid w:val="0000038F"/>
    <w:rsid w:val="00000939"/>
    <w:rsid w:val="0000143B"/>
    <w:rsid w:val="000038AB"/>
    <w:rsid w:val="00010DB5"/>
    <w:rsid w:val="00013B05"/>
    <w:rsid w:val="00016092"/>
    <w:rsid w:val="00017D65"/>
    <w:rsid w:val="000261E4"/>
    <w:rsid w:val="0002764A"/>
    <w:rsid w:val="0002774B"/>
    <w:rsid w:val="00031A29"/>
    <w:rsid w:val="00033BB1"/>
    <w:rsid w:val="00040D95"/>
    <w:rsid w:val="0004232A"/>
    <w:rsid w:val="00042D6F"/>
    <w:rsid w:val="000463EA"/>
    <w:rsid w:val="00050E8D"/>
    <w:rsid w:val="000517CA"/>
    <w:rsid w:val="00051F5B"/>
    <w:rsid w:val="00052D9C"/>
    <w:rsid w:val="00057EEA"/>
    <w:rsid w:val="00061F6F"/>
    <w:rsid w:val="00064E8F"/>
    <w:rsid w:val="00065A16"/>
    <w:rsid w:val="000720CF"/>
    <w:rsid w:val="00075B5E"/>
    <w:rsid w:val="000768AC"/>
    <w:rsid w:val="0008144C"/>
    <w:rsid w:val="00081C46"/>
    <w:rsid w:val="00087271"/>
    <w:rsid w:val="00090F46"/>
    <w:rsid w:val="00091823"/>
    <w:rsid w:val="000A2193"/>
    <w:rsid w:val="000B0F22"/>
    <w:rsid w:val="000B4209"/>
    <w:rsid w:val="000B4A15"/>
    <w:rsid w:val="000C2527"/>
    <w:rsid w:val="000E063B"/>
    <w:rsid w:val="000E130A"/>
    <w:rsid w:val="000F29C7"/>
    <w:rsid w:val="000F6FF8"/>
    <w:rsid w:val="000F7B4A"/>
    <w:rsid w:val="000F7CA8"/>
    <w:rsid w:val="00101F8E"/>
    <w:rsid w:val="00112C3F"/>
    <w:rsid w:val="00117EA6"/>
    <w:rsid w:val="00125411"/>
    <w:rsid w:val="00126292"/>
    <w:rsid w:val="00132836"/>
    <w:rsid w:val="00137B8F"/>
    <w:rsid w:val="00141808"/>
    <w:rsid w:val="00141ECA"/>
    <w:rsid w:val="00145DD4"/>
    <w:rsid w:val="0014768B"/>
    <w:rsid w:val="0014781F"/>
    <w:rsid w:val="001510B7"/>
    <w:rsid w:val="001611A6"/>
    <w:rsid w:val="001618EA"/>
    <w:rsid w:val="001634A3"/>
    <w:rsid w:val="00166D70"/>
    <w:rsid w:val="00167ACC"/>
    <w:rsid w:val="001741B4"/>
    <w:rsid w:val="00180DB0"/>
    <w:rsid w:val="00181E12"/>
    <w:rsid w:val="00190F3D"/>
    <w:rsid w:val="00194770"/>
    <w:rsid w:val="001A230D"/>
    <w:rsid w:val="001A2A97"/>
    <w:rsid w:val="001A7CEC"/>
    <w:rsid w:val="001B1A94"/>
    <w:rsid w:val="001B5B79"/>
    <w:rsid w:val="001B710D"/>
    <w:rsid w:val="001C1DE1"/>
    <w:rsid w:val="001C407F"/>
    <w:rsid w:val="001C7DE2"/>
    <w:rsid w:val="001D12AD"/>
    <w:rsid w:val="001D2DDE"/>
    <w:rsid w:val="001D6749"/>
    <w:rsid w:val="001F381D"/>
    <w:rsid w:val="001F7500"/>
    <w:rsid w:val="001F79DD"/>
    <w:rsid w:val="001F7F8B"/>
    <w:rsid w:val="00200203"/>
    <w:rsid w:val="00200ED2"/>
    <w:rsid w:val="00202908"/>
    <w:rsid w:val="00204634"/>
    <w:rsid w:val="00205A69"/>
    <w:rsid w:val="0021386B"/>
    <w:rsid w:val="00217936"/>
    <w:rsid w:val="002213A0"/>
    <w:rsid w:val="002302F1"/>
    <w:rsid w:val="0023705F"/>
    <w:rsid w:val="00243795"/>
    <w:rsid w:val="002443AE"/>
    <w:rsid w:val="00244896"/>
    <w:rsid w:val="002514C6"/>
    <w:rsid w:val="002549BF"/>
    <w:rsid w:val="0025762B"/>
    <w:rsid w:val="00257FE7"/>
    <w:rsid w:val="00261831"/>
    <w:rsid w:val="00265AC7"/>
    <w:rsid w:val="00267AEE"/>
    <w:rsid w:val="00275DB8"/>
    <w:rsid w:val="00280F98"/>
    <w:rsid w:val="002819A5"/>
    <w:rsid w:val="00282A7B"/>
    <w:rsid w:val="00283491"/>
    <w:rsid w:val="0028500B"/>
    <w:rsid w:val="002912CA"/>
    <w:rsid w:val="00292DC9"/>
    <w:rsid w:val="002A0970"/>
    <w:rsid w:val="002A3829"/>
    <w:rsid w:val="002B02DC"/>
    <w:rsid w:val="002B1AFB"/>
    <w:rsid w:val="002B3CA7"/>
    <w:rsid w:val="002B4BE5"/>
    <w:rsid w:val="002C2C39"/>
    <w:rsid w:val="002C61B8"/>
    <w:rsid w:val="002D2589"/>
    <w:rsid w:val="002D4475"/>
    <w:rsid w:val="002E1087"/>
    <w:rsid w:val="002E22CF"/>
    <w:rsid w:val="002E3622"/>
    <w:rsid w:val="002E5130"/>
    <w:rsid w:val="002E6177"/>
    <w:rsid w:val="002E68AE"/>
    <w:rsid w:val="002F1794"/>
    <w:rsid w:val="00302DF0"/>
    <w:rsid w:val="00303E93"/>
    <w:rsid w:val="003109AA"/>
    <w:rsid w:val="00310B28"/>
    <w:rsid w:val="00325440"/>
    <w:rsid w:val="00326E70"/>
    <w:rsid w:val="003313BC"/>
    <w:rsid w:val="00332AB7"/>
    <w:rsid w:val="00332C88"/>
    <w:rsid w:val="00336178"/>
    <w:rsid w:val="00336424"/>
    <w:rsid w:val="00340CA2"/>
    <w:rsid w:val="003426D7"/>
    <w:rsid w:val="003428A0"/>
    <w:rsid w:val="00342C3D"/>
    <w:rsid w:val="003454AD"/>
    <w:rsid w:val="0035356E"/>
    <w:rsid w:val="003538A3"/>
    <w:rsid w:val="00356A3B"/>
    <w:rsid w:val="003616FC"/>
    <w:rsid w:val="00361B63"/>
    <w:rsid w:val="00365943"/>
    <w:rsid w:val="00374137"/>
    <w:rsid w:val="00382053"/>
    <w:rsid w:val="00384022"/>
    <w:rsid w:val="003858BA"/>
    <w:rsid w:val="0039036D"/>
    <w:rsid w:val="00390A40"/>
    <w:rsid w:val="003936AE"/>
    <w:rsid w:val="00397DDA"/>
    <w:rsid w:val="003A3F72"/>
    <w:rsid w:val="003A4AC1"/>
    <w:rsid w:val="003A7FDE"/>
    <w:rsid w:val="003B2EF5"/>
    <w:rsid w:val="003B3BF6"/>
    <w:rsid w:val="003B5E83"/>
    <w:rsid w:val="003C0662"/>
    <w:rsid w:val="003C1EAE"/>
    <w:rsid w:val="003D2A43"/>
    <w:rsid w:val="003D33AF"/>
    <w:rsid w:val="003E1D00"/>
    <w:rsid w:val="003E5C82"/>
    <w:rsid w:val="003E6B19"/>
    <w:rsid w:val="003E7524"/>
    <w:rsid w:val="003F5D45"/>
    <w:rsid w:val="003F7FE7"/>
    <w:rsid w:val="00402FE4"/>
    <w:rsid w:val="00406A36"/>
    <w:rsid w:val="004129A2"/>
    <w:rsid w:val="0041493F"/>
    <w:rsid w:val="004151D4"/>
    <w:rsid w:val="00420074"/>
    <w:rsid w:val="00423397"/>
    <w:rsid w:val="00427E6E"/>
    <w:rsid w:val="00432926"/>
    <w:rsid w:val="00440CC6"/>
    <w:rsid w:val="00444550"/>
    <w:rsid w:val="00447AC1"/>
    <w:rsid w:val="004505C1"/>
    <w:rsid w:val="00453EE7"/>
    <w:rsid w:val="00464476"/>
    <w:rsid w:val="00464B03"/>
    <w:rsid w:val="004712AB"/>
    <w:rsid w:val="004803F8"/>
    <w:rsid w:val="00480465"/>
    <w:rsid w:val="00481FA0"/>
    <w:rsid w:val="00482FD3"/>
    <w:rsid w:val="00483571"/>
    <w:rsid w:val="00483B13"/>
    <w:rsid w:val="0048496F"/>
    <w:rsid w:val="00485A12"/>
    <w:rsid w:val="00487326"/>
    <w:rsid w:val="0048757F"/>
    <w:rsid w:val="004913B0"/>
    <w:rsid w:val="0049151B"/>
    <w:rsid w:val="00492F5D"/>
    <w:rsid w:val="00493C56"/>
    <w:rsid w:val="004944C8"/>
    <w:rsid w:val="004A0A6C"/>
    <w:rsid w:val="004A378E"/>
    <w:rsid w:val="004A60B4"/>
    <w:rsid w:val="004B27D6"/>
    <w:rsid w:val="004B30A1"/>
    <w:rsid w:val="004C07F9"/>
    <w:rsid w:val="004C09F7"/>
    <w:rsid w:val="004C5C20"/>
    <w:rsid w:val="004C65D2"/>
    <w:rsid w:val="004C708D"/>
    <w:rsid w:val="004D00F1"/>
    <w:rsid w:val="004D2130"/>
    <w:rsid w:val="004D399F"/>
    <w:rsid w:val="004D3B93"/>
    <w:rsid w:val="004E1DCE"/>
    <w:rsid w:val="004E4E20"/>
    <w:rsid w:val="004F02A2"/>
    <w:rsid w:val="004F3FB1"/>
    <w:rsid w:val="004F5376"/>
    <w:rsid w:val="004F6EBD"/>
    <w:rsid w:val="00501A4B"/>
    <w:rsid w:val="00501A6F"/>
    <w:rsid w:val="00501F7E"/>
    <w:rsid w:val="00504569"/>
    <w:rsid w:val="005047FD"/>
    <w:rsid w:val="00507BC2"/>
    <w:rsid w:val="00510EB4"/>
    <w:rsid w:val="00513385"/>
    <w:rsid w:val="005165F1"/>
    <w:rsid w:val="0051756D"/>
    <w:rsid w:val="00524163"/>
    <w:rsid w:val="00524536"/>
    <w:rsid w:val="00530A4B"/>
    <w:rsid w:val="00532F01"/>
    <w:rsid w:val="0053321D"/>
    <w:rsid w:val="005335D1"/>
    <w:rsid w:val="00537DE2"/>
    <w:rsid w:val="005425C4"/>
    <w:rsid w:val="005447B5"/>
    <w:rsid w:val="00551A07"/>
    <w:rsid w:val="00561A58"/>
    <w:rsid w:val="00575100"/>
    <w:rsid w:val="005814D2"/>
    <w:rsid w:val="00582ED4"/>
    <w:rsid w:val="0059242B"/>
    <w:rsid w:val="005B242D"/>
    <w:rsid w:val="005C0147"/>
    <w:rsid w:val="005C136F"/>
    <w:rsid w:val="005C18F4"/>
    <w:rsid w:val="005C7C98"/>
    <w:rsid w:val="005C7F2B"/>
    <w:rsid w:val="005D32A9"/>
    <w:rsid w:val="005E3A98"/>
    <w:rsid w:val="005E4E0B"/>
    <w:rsid w:val="005E5F10"/>
    <w:rsid w:val="005E73D1"/>
    <w:rsid w:val="005F0524"/>
    <w:rsid w:val="005F3CC6"/>
    <w:rsid w:val="00601573"/>
    <w:rsid w:val="00604513"/>
    <w:rsid w:val="006144F9"/>
    <w:rsid w:val="00614F06"/>
    <w:rsid w:val="00616383"/>
    <w:rsid w:val="00620EB0"/>
    <w:rsid w:val="00630CF2"/>
    <w:rsid w:val="006315AF"/>
    <w:rsid w:val="0063342E"/>
    <w:rsid w:val="006440B3"/>
    <w:rsid w:val="0065393F"/>
    <w:rsid w:val="00665751"/>
    <w:rsid w:val="00667E45"/>
    <w:rsid w:val="0067022B"/>
    <w:rsid w:val="006709D5"/>
    <w:rsid w:val="00675FED"/>
    <w:rsid w:val="00677F44"/>
    <w:rsid w:val="0068081B"/>
    <w:rsid w:val="006820B3"/>
    <w:rsid w:val="0068329D"/>
    <w:rsid w:val="006946C4"/>
    <w:rsid w:val="006A1055"/>
    <w:rsid w:val="006A5F0D"/>
    <w:rsid w:val="006A6A6E"/>
    <w:rsid w:val="006B3D19"/>
    <w:rsid w:val="006B5804"/>
    <w:rsid w:val="006B638D"/>
    <w:rsid w:val="006B73C2"/>
    <w:rsid w:val="006B7559"/>
    <w:rsid w:val="006C62C9"/>
    <w:rsid w:val="006D3F2C"/>
    <w:rsid w:val="006D3F7B"/>
    <w:rsid w:val="006D6AE4"/>
    <w:rsid w:val="006E408B"/>
    <w:rsid w:val="006E4636"/>
    <w:rsid w:val="006F0861"/>
    <w:rsid w:val="006F0FD2"/>
    <w:rsid w:val="006F738D"/>
    <w:rsid w:val="00701880"/>
    <w:rsid w:val="00702C0A"/>
    <w:rsid w:val="00705B6A"/>
    <w:rsid w:val="007065C8"/>
    <w:rsid w:val="00712321"/>
    <w:rsid w:val="00714214"/>
    <w:rsid w:val="00720A81"/>
    <w:rsid w:val="00746F2B"/>
    <w:rsid w:val="007472B0"/>
    <w:rsid w:val="007504D2"/>
    <w:rsid w:val="007511E0"/>
    <w:rsid w:val="00754A9C"/>
    <w:rsid w:val="00760E05"/>
    <w:rsid w:val="00761054"/>
    <w:rsid w:val="00763194"/>
    <w:rsid w:val="00767A9C"/>
    <w:rsid w:val="007735A3"/>
    <w:rsid w:val="0077417B"/>
    <w:rsid w:val="007764C9"/>
    <w:rsid w:val="00776B49"/>
    <w:rsid w:val="00776C7B"/>
    <w:rsid w:val="00776FE0"/>
    <w:rsid w:val="00787B72"/>
    <w:rsid w:val="00787BF1"/>
    <w:rsid w:val="00791ADB"/>
    <w:rsid w:val="00793D18"/>
    <w:rsid w:val="007975E5"/>
    <w:rsid w:val="007A284C"/>
    <w:rsid w:val="007B203E"/>
    <w:rsid w:val="007B671A"/>
    <w:rsid w:val="007C0562"/>
    <w:rsid w:val="007C083F"/>
    <w:rsid w:val="007C1002"/>
    <w:rsid w:val="007C1974"/>
    <w:rsid w:val="007C377A"/>
    <w:rsid w:val="007C3C89"/>
    <w:rsid w:val="007C455D"/>
    <w:rsid w:val="007C70E1"/>
    <w:rsid w:val="007C7D86"/>
    <w:rsid w:val="007D29A7"/>
    <w:rsid w:val="007D3F1C"/>
    <w:rsid w:val="007D66AF"/>
    <w:rsid w:val="007E3C4D"/>
    <w:rsid w:val="007E5417"/>
    <w:rsid w:val="007F2488"/>
    <w:rsid w:val="007F67A1"/>
    <w:rsid w:val="00800A49"/>
    <w:rsid w:val="00807CE2"/>
    <w:rsid w:val="0081387F"/>
    <w:rsid w:val="00822526"/>
    <w:rsid w:val="00823057"/>
    <w:rsid w:val="0082732E"/>
    <w:rsid w:val="008338AC"/>
    <w:rsid w:val="00834DD0"/>
    <w:rsid w:val="00837E02"/>
    <w:rsid w:val="00842BAD"/>
    <w:rsid w:val="00845183"/>
    <w:rsid w:val="0085134C"/>
    <w:rsid w:val="0085656C"/>
    <w:rsid w:val="0085797F"/>
    <w:rsid w:val="00857AD7"/>
    <w:rsid w:val="00860D12"/>
    <w:rsid w:val="00875630"/>
    <w:rsid w:val="008801DB"/>
    <w:rsid w:val="00880BC4"/>
    <w:rsid w:val="00883A32"/>
    <w:rsid w:val="008848BE"/>
    <w:rsid w:val="0089215D"/>
    <w:rsid w:val="00893170"/>
    <w:rsid w:val="00894856"/>
    <w:rsid w:val="00895163"/>
    <w:rsid w:val="008B307F"/>
    <w:rsid w:val="008C00FE"/>
    <w:rsid w:val="008C6BA3"/>
    <w:rsid w:val="008C7807"/>
    <w:rsid w:val="008D0271"/>
    <w:rsid w:val="008D3B4D"/>
    <w:rsid w:val="008D3DC1"/>
    <w:rsid w:val="008E0960"/>
    <w:rsid w:val="008E6493"/>
    <w:rsid w:val="008F2012"/>
    <w:rsid w:val="008F6D9A"/>
    <w:rsid w:val="00905F5B"/>
    <w:rsid w:val="00912887"/>
    <w:rsid w:val="0091497E"/>
    <w:rsid w:val="0091664E"/>
    <w:rsid w:val="00921321"/>
    <w:rsid w:val="00924337"/>
    <w:rsid w:val="00926CD9"/>
    <w:rsid w:val="00926F60"/>
    <w:rsid w:val="00932FBE"/>
    <w:rsid w:val="00940BF0"/>
    <w:rsid w:val="009416BA"/>
    <w:rsid w:val="00944EDF"/>
    <w:rsid w:val="00951389"/>
    <w:rsid w:val="00954E29"/>
    <w:rsid w:val="009601C7"/>
    <w:rsid w:val="00961D0E"/>
    <w:rsid w:val="00967896"/>
    <w:rsid w:val="009679A3"/>
    <w:rsid w:val="00970225"/>
    <w:rsid w:val="0097033B"/>
    <w:rsid w:val="009770B9"/>
    <w:rsid w:val="009774FC"/>
    <w:rsid w:val="009811A7"/>
    <w:rsid w:val="00983F0C"/>
    <w:rsid w:val="009861CE"/>
    <w:rsid w:val="00990F19"/>
    <w:rsid w:val="009914C8"/>
    <w:rsid w:val="009920E6"/>
    <w:rsid w:val="0099613E"/>
    <w:rsid w:val="009A0CF3"/>
    <w:rsid w:val="009A0F42"/>
    <w:rsid w:val="009A16B1"/>
    <w:rsid w:val="009A30EB"/>
    <w:rsid w:val="009A31B8"/>
    <w:rsid w:val="009A40DF"/>
    <w:rsid w:val="009A4523"/>
    <w:rsid w:val="009A50CD"/>
    <w:rsid w:val="009A54B1"/>
    <w:rsid w:val="009B0788"/>
    <w:rsid w:val="009B1D30"/>
    <w:rsid w:val="009B47A9"/>
    <w:rsid w:val="009B4A91"/>
    <w:rsid w:val="009B78D9"/>
    <w:rsid w:val="009C2D62"/>
    <w:rsid w:val="009C3740"/>
    <w:rsid w:val="009C57A0"/>
    <w:rsid w:val="009D6AB3"/>
    <w:rsid w:val="009D6DD4"/>
    <w:rsid w:val="009D6EDA"/>
    <w:rsid w:val="009E0B48"/>
    <w:rsid w:val="009E0CD7"/>
    <w:rsid w:val="009E1CBC"/>
    <w:rsid w:val="009E6A1F"/>
    <w:rsid w:val="009E785F"/>
    <w:rsid w:val="009E7A54"/>
    <w:rsid w:val="009F0683"/>
    <w:rsid w:val="00A0266E"/>
    <w:rsid w:val="00A060A0"/>
    <w:rsid w:val="00A16139"/>
    <w:rsid w:val="00A208EA"/>
    <w:rsid w:val="00A27534"/>
    <w:rsid w:val="00A33A68"/>
    <w:rsid w:val="00A34194"/>
    <w:rsid w:val="00A43E4D"/>
    <w:rsid w:val="00A4576E"/>
    <w:rsid w:val="00A45C54"/>
    <w:rsid w:val="00A50D41"/>
    <w:rsid w:val="00A55859"/>
    <w:rsid w:val="00A569AE"/>
    <w:rsid w:val="00A708FB"/>
    <w:rsid w:val="00A7191C"/>
    <w:rsid w:val="00A736C5"/>
    <w:rsid w:val="00A75172"/>
    <w:rsid w:val="00A7578D"/>
    <w:rsid w:val="00A80397"/>
    <w:rsid w:val="00A82C27"/>
    <w:rsid w:val="00A940AA"/>
    <w:rsid w:val="00AA01A1"/>
    <w:rsid w:val="00AA1B2D"/>
    <w:rsid w:val="00AB4E5A"/>
    <w:rsid w:val="00AC0BB8"/>
    <w:rsid w:val="00AC4CA2"/>
    <w:rsid w:val="00AC5C30"/>
    <w:rsid w:val="00AC6A53"/>
    <w:rsid w:val="00AD1E0F"/>
    <w:rsid w:val="00AF09C8"/>
    <w:rsid w:val="00AF5C84"/>
    <w:rsid w:val="00B13284"/>
    <w:rsid w:val="00B16088"/>
    <w:rsid w:val="00B1698D"/>
    <w:rsid w:val="00B22802"/>
    <w:rsid w:val="00B24DCF"/>
    <w:rsid w:val="00B277EA"/>
    <w:rsid w:val="00B37F9D"/>
    <w:rsid w:val="00B4033B"/>
    <w:rsid w:val="00B51342"/>
    <w:rsid w:val="00B5403E"/>
    <w:rsid w:val="00B55DB7"/>
    <w:rsid w:val="00B60555"/>
    <w:rsid w:val="00B67621"/>
    <w:rsid w:val="00B74EBA"/>
    <w:rsid w:val="00B75739"/>
    <w:rsid w:val="00B77544"/>
    <w:rsid w:val="00B83AE6"/>
    <w:rsid w:val="00B85B30"/>
    <w:rsid w:val="00B85BE2"/>
    <w:rsid w:val="00B8625D"/>
    <w:rsid w:val="00B91604"/>
    <w:rsid w:val="00B94460"/>
    <w:rsid w:val="00BB1886"/>
    <w:rsid w:val="00BB4154"/>
    <w:rsid w:val="00BB43A9"/>
    <w:rsid w:val="00BB65FA"/>
    <w:rsid w:val="00BC1496"/>
    <w:rsid w:val="00BC262B"/>
    <w:rsid w:val="00BC55CF"/>
    <w:rsid w:val="00BD11DB"/>
    <w:rsid w:val="00BD74BD"/>
    <w:rsid w:val="00BD79E8"/>
    <w:rsid w:val="00BE1B09"/>
    <w:rsid w:val="00BE7127"/>
    <w:rsid w:val="00BE7D25"/>
    <w:rsid w:val="00BF1713"/>
    <w:rsid w:val="00BF6534"/>
    <w:rsid w:val="00BF687D"/>
    <w:rsid w:val="00C032B3"/>
    <w:rsid w:val="00C0339E"/>
    <w:rsid w:val="00C1075A"/>
    <w:rsid w:val="00C10EEE"/>
    <w:rsid w:val="00C11A58"/>
    <w:rsid w:val="00C11C89"/>
    <w:rsid w:val="00C14048"/>
    <w:rsid w:val="00C142F5"/>
    <w:rsid w:val="00C20AB4"/>
    <w:rsid w:val="00C26C14"/>
    <w:rsid w:val="00C26D62"/>
    <w:rsid w:val="00C31E16"/>
    <w:rsid w:val="00C322D3"/>
    <w:rsid w:val="00C3235F"/>
    <w:rsid w:val="00C3289D"/>
    <w:rsid w:val="00C47C27"/>
    <w:rsid w:val="00C53046"/>
    <w:rsid w:val="00C62532"/>
    <w:rsid w:val="00C70AEF"/>
    <w:rsid w:val="00C84CD9"/>
    <w:rsid w:val="00C9091D"/>
    <w:rsid w:val="00C90F86"/>
    <w:rsid w:val="00C91767"/>
    <w:rsid w:val="00C91942"/>
    <w:rsid w:val="00CB0F61"/>
    <w:rsid w:val="00CB13A4"/>
    <w:rsid w:val="00CD1A76"/>
    <w:rsid w:val="00CD3ECE"/>
    <w:rsid w:val="00CD61E1"/>
    <w:rsid w:val="00CE21D8"/>
    <w:rsid w:val="00CF260B"/>
    <w:rsid w:val="00CF3377"/>
    <w:rsid w:val="00CF7FFB"/>
    <w:rsid w:val="00D025AF"/>
    <w:rsid w:val="00D127F3"/>
    <w:rsid w:val="00D24D49"/>
    <w:rsid w:val="00D26FC6"/>
    <w:rsid w:val="00D30583"/>
    <w:rsid w:val="00D31E60"/>
    <w:rsid w:val="00D35567"/>
    <w:rsid w:val="00D44B58"/>
    <w:rsid w:val="00D5018D"/>
    <w:rsid w:val="00D505EF"/>
    <w:rsid w:val="00D50B66"/>
    <w:rsid w:val="00D5445D"/>
    <w:rsid w:val="00D54A23"/>
    <w:rsid w:val="00D60CF2"/>
    <w:rsid w:val="00D61CA4"/>
    <w:rsid w:val="00D62AC2"/>
    <w:rsid w:val="00D70DA2"/>
    <w:rsid w:val="00D713CD"/>
    <w:rsid w:val="00D75322"/>
    <w:rsid w:val="00D76E2B"/>
    <w:rsid w:val="00D83C7E"/>
    <w:rsid w:val="00D91C9C"/>
    <w:rsid w:val="00D94CCD"/>
    <w:rsid w:val="00D971C2"/>
    <w:rsid w:val="00DB66FA"/>
    <w:rsid w:val="00DB7C1C"/>
    <w:rsid w:val="00DC2E5B"/>
    <w:rsid w:val="00DC40D2"/>
    <w:rsid w:val="00DC6CDE"/>
    <w:rsid w:val="00DD1AC4"/>
    <w:rsid w:val="00DD2749"/>
    <w:rsid w:val="00DD4E1E"/>
    <w:rsid w:val="00DE307A"/>
    <w:rsid w:val="00DE49DD"/>
    <w:rsid w:val="00DE6A47"/>
    <w:rsid w:val="00DF2C21"/>
    <w:rsid w:val="00DF5730"/>
    <w:rsid w:val="00DF5AB9"/>
    <w:rsid w:val="00DF634A"/>
    <w:rsid w:val="00E063A8"/>
    <w:rsid w:val="00E1380E"/>
    <w:rsid w:val="00E13AC0"/>
    <w:rsid w:val="00E1471B"/>
    <w:rsid w:val="00E2173D"/>
    <w:rsid w:val="00E25B47"/>
    <w:rsid w:val="00E268EB"/>
    <w:rsid w:val="00E358CF"/>
    <w:rsid w:val="00E37C74"/>
    <w:rsid w:val="00E438C5"/>
    <w:rsid w:val="00E45C1C"/>
    <w:rsid w:val="00E5027D"/>
    <w:rsid w:val="00E52A3E"/>
    <w:rsid w:val="00E52A55"/>
    <w:rsid w:val="00E56712"/>
    <w:rsid w:val="00E633AA"/>
    <w:rsid w:val="00E6363B"/>
    <w:rsid w:val="00E711A1"/>
    <w:rsid w:val="00E73120"/>
    <w:rsid w:val="00E7488A"/>
    <w:rsid w:val="00E76B07"/>
    <w:rsid w:val="00E7755F"/>
    <w:rsid w:val="00E83EF7"/>
    <w:rsid w:val="00E87AFC"/>
    <w:rsid w:val="00E87D5D"/>
    <w:rsid w:val="00E9009A"/>
    <w:rsid w:val="00E92328"/>
    <w:rsid w:val="00EA0C7D"/>
    <w:rsid w:val="00EA2A24"/>
    <w:rsid w:val="00EA700A"/>
    <w:rsid w:val="00EB010A"/>
    <w:rsid w:val="00EB2222"/>
    <w:rsid w:val="00EB3083"/>
    <w:rsid w:val="00EC056D"/>
    <w:rsid w:val="00EC4510"/>
    <w:rsid w:val="00ED2A77"/>
    <w:rsid w:val="00ED44C9"/>
    <w:rsid w:val="00ED50C0"/>
    <w:rsid w:val="00ED67E7"/>
    <w:rsid w:val="00EF1DAE"/>
    <w:rsid w:val="00EF3902"/>
    <w:rsid w:val="00EF59FA"/>
    <w:rsid w:val="00F02892"/>
    <w:rsid w:val="00F04314"/>
    <w:rsid w:val="00F1120B"/>
    <w:rsid w:val="00F13812"/>
    <w:rsid w:val="00F140B4"/>
    <w:rsid w:val="00F16D43"/>
    <w:rsid w:val="00F2315C"/>
    <w:rsid w:val="00F3208F"/>
    <w:rsid w:val="00F32755"/>
    <w:rsid w:val="00F42BB0"/>
    <w:rsid w:val="00F430FF"/>
    <w:rsid w:val="00F43289"/>
    <w:rsid w:val="00F52696"/>
    <w:rsid w:val="00F5582D"/>
    <w:rsid w:val="00F57C08"/>
    <w:rsid w:val="00F60B02"/>
    <w:rsid w:val="00F660D7"/>
    <w:rsid w:val="00F66744"/>
    <w:rsid w:val="00F77845"/>
    <w:rsid w:val="00F85979"/>
    <w:rsid w:val="00F8629D"/>
    <w:rsid w:val="00F9130B"/>
    <w:rsid w:val="00F9411C"/>
    <w:rsid w:val="00F95BDC"/>
    <w:rsid w:val="00FA31B2"/>
    <w:rsid w:val="00FA527B"/>
    <w:rsid w:val="00FA7CC7"/>
    <w:rsid w:val="00FB71F2"/>
    <w:rsid w:val="00FB75AE"/>
    <w:rsid w:val="00FC0DAE"/>
    <w:rsid w:val="00FC1BD1"/>
    <w:rsid w:val="00FC589A"/>
    <w:rsid w:val="00FD3A20"/>
    <w:rsid w:val="00FD484E"/>
    <w:rsid w:val="00FE1B21"/>
    <w:rsid w:val="00FE1FBF"/>
    <w:rsid w:val="00FE2D4F"/>
    <w:rsid w:val="00FE61D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3900"/>
  <w15:docId w15:val="{8ADEE7FC-901F-47F0-8775-20A32F26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31E60"/>
    <w:pPr>
      <w:spacing w:after="120" w:line="240" w:lineRule="auto"/>
      <w:ind w:firstLine="567"/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a4"/>
    <w:next w:val="a4"/>
    <w:link w:val="13"/>
    <w:uiPriority w:val="1"/>
    <w:qFormat/>
    <w:rsid w:val="00C1075A"/>
    <w:pPr>
      <w:keepNext/>
      <w:keepLines/>
      <w:numPr>
        <w:numId w:val="4"/>
      </w:numPr>
      <w:suppressAutoHyphens/>
      <w:spacing w:before="240" w:after="36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D31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 Spacing"/>
    <w:uiPriority w:val="1"/>
    <w:qFormat/>
    <w:rsid w:val="0091664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12">
    <w:name w:val="Список 1."/>
    <w:basedOn w:val="a4"/>
    <w:qFormat/>
    <w:rsid w:val="0091664E"/>
    <w:pPr>
      <w:numPr>
        <w:numId w:val="1"/>
      </w:numPr>
    </w:pPr>
  </w:style>
  <w:style w:type="paragraph" w:customStyle="1" w:styleId="a2">
    <w:name w:val="Список –"/>
    <w:basedOn w:val="a4"/>
    <w:link w:val="a9"/>
    <w:qFormat/>
    <w:rsid w:val="0091664E"/>
    <w:pPr>
      <w:numPr>
        <w:numId w:val="2"/>
      </w:numPr>
    </w:pPr>
  </w:style>
  <w:style w:type="paragraph" w:customStyle="1" w:styleId="a3">
    <w:name w:val="Список •"/>
    <w:basedOn w:val="a4"/>
    <w:link w:val="aa"/>
    <w:qFormat/>
    <w:rsid w:val="0091664E"/>
    <w:pPr>
      <w:numPr>
        <w:numId w:val="3"/>
      </w:numPr>
    </w:pPr>
  </w:style>
  <w:style w:type="character" w:customStyle="1" w:styleId="13">
    <w:name w:val="Заголовок 1 Знак"/>
    <w:basedOn w:val="a5"/>
    <w:link w:val="1"/>
    <w:uiPriority w:val="1"/>
    <w:rsid w:val="00C1075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ab">
    <w:name w:val="Заголовок таблицы"/>
    <w:basedOn w:val="a8"/>
    <w:qFormat/>
    <w:rsid w:val="00667E45"/>
    <w:pPr>
      <w:suppressAutoHyphens/>
      <w:jc w:val="center"/>
    </w:pPr>
    <w:rPr>
      <w:b/>
    </w:rPr>
  </w:style>
  <w:style w:type="paragraph" w:styleId="ac">
    <w:name w:val="header"/>
    <w:basedOn w:val="a4"/>
    <w:link w:val="ad"/>
    <w:uiPriority w:val="99"/>
    <w:unhideWhenUsed/>
    <w:rsid w:val="00390A4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5"/>
    <w:link w:val="ac"/>
    <w:uiPriority w:val="99"/>
    <w:rsid w:val="00390A40"/>
    <w:rPr>
      <w:rFonts w:ascii="Times New Roman" w:hAnsi="Times New Roman"/>
      <w:sz w:val="24"/>
    </w:rPr>
  </w:style>
  <w:style w:type="paragraph" w:styleId="ae">
    <w:name w:val="footer"/>
    <w:basedOn w:val="a4"/>
    <w:link w:val="af"/>
    <w:uiPriority w:val="99"/>
    <w:unhideWhenUsed/>
    <w:rsid w:val="00390A4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5"/>
    <w:link w:val="ae"/>
    <w:uiPriority w:val="99"/>
    <w:rsid w:val="00390A40"/>
    <w:rPr>
      <w:rFonts w:ascii="Times New Roman" w:hAnsi="Times New Roman"/>
      <w:sz w:val="24"/>
    </w:rPr>
  </w:style>
  <w:style w:type="character" w:customStyle="1" w:styleId="30">
    <w:name w:val="Заголовок 3 Знак"/>
    <w:basedOn w:val="a5"/>
    <w:link w:val="3"/>
    <w:uiPriority w:val="9"/>
    <w:semiHidden/>
    <w:rsid w:val="00D31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() Обычный"/>
    <w:qFormat/>
    <w:rsid w:val="00D31E60"/>
    <w:pPr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af1">
    <w:name w:val="() Без интервала"/>
    <w:basedOn w:val="af0"/>
    <w:qFormat/>
    <w:rsid w:val="00D31E60"/>
    <w:pPr>
      <w:spacing w:after="0"/>
      <w:ind w:firstLine="0"/>
    </w:pPr>
  </w:style>
  <w:style w:type="paragraph" w:customStyle="1" w:styleId="a">
    <w:name w:val="() Заголовок"/>
    <w:basedOn w:val="af0"/>
    <w:next w:val="af0"/>
    <w:qFormat/>
    <w:rsid w:val="00D31E60"/>
    <w:pPr>
      <w:keepNext/>
      <w:keepLines/>
      <w:numPr>
        <w:numId w:val="5"/>
      </w:numPr>
      <w:suppressAutoHyphens/>
      <w:spacing w:before="240" w:after="360"/>
      <w:jc w:val="center"/>
      <w:outlineLvl w:val="0"/>
    </w:pPr>
    <w:rPr>
      <w:b/>
    </w:rPr>
  </w:style>
  <w:style w:type="paragraph" w:customStyle="1" w:styleId="10">
    <w:name w:val="() Список 1."/>
    <w:basedOn w:val="af0"/>
    <w:qFormat/>
    <w:rsid w:val="00D31E60"/>
    <w:pPr>
      <w:numPr>
        <w:numId w:val="6"/>
      </w:numPr>
    </w:pPr>
  </w:style>
  <w:style w:type="paragraph" w:customStyle="1" w:styleId="a1">
    <w:name w:val="() Список –"/>
    <w:basedOn w:val="af0"/>
    <w:qFormat/>
    <w:rsid w:val="00D31E60"/>
    <w:pPr>
      <w:numPr>
        <w:numId w:val="7"/>
      </w:numPr>
    </w:pPr>
  </w:style>
  <w:style w:type="paragraph" w:customStyle="1" w:styleId="a0">
    <w:name w:val="() Список •"/>
    <w:basedOn w:val="af0"/>
    <w:qFormat/>
    <w:rsid w:val="00D31E60"/>
    <w:pPr>
      <w:numPr>
        <w:numId w:val="8"/>
      </w:numPr>
    </w:pPr>
  </w:style>
  <w:style w:type="paragraph" w:customStyle="1" w:styleId="af2">
    <w:name w:val="() Заголовок таблицы"/>
    <w:basedOn w:val="af1"/>
    <w:qFormat/>
    <w:rsid w:val="00D31E60"/>
    <w:pPr>
      <w:suppressAutoHyphens/>
      <w:jc w:val="center"/>
    </w:pPr>
    <w:rPr>
      <w:b/>
    </w:rPr>
  </w:style>
  <w:style w:type="paragraph" w:styleId="af3">
    <w:name w:val="List Paragraph"/>
    <w:basedOn w:val="a4"/>
    <w:link w:val="af4"/>
    <w:uiPriority w:val="34"/>
    <w:qFormat/>
    <w:rsid w:val="00D31E6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f5">
    <w:name w:val="Table Grid"/>
    <w:basedOn w:val="a6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5"/>
    <w:link w:val="af3"/>
    <w:uiPriority w:val="34"/>
    <w:rsid w:val="00D31E60"/>
    <w:rPr>
      <w:rFonts w:ascii="Calibri" w:eastAsia="Calibri" w:hAnsi="Calibri" w:cs="Times New Roman"/>
    </w:rPr>
  </w:style>
  <w:style w:type="character" w:customStyle="1" w:styleId="aa">
    <w:name w:val="Список • Знак"/>
    <w:basedOn w:val="af4"/>
    <w:link w:val="a3"/>
    <w:rsid w:val="00D31E60"/>
    <w:rPr>
      <w:rFonts w:ascii="Times New Roman" w:eastAsia="Calibri" w:hAnsi="Times New Roman" w:cs="Times New Roman"/>
      <w:sz w:val="24"/>
    </w:rPr>
  </w:style>
  <w:style w:type="table" w:customStyle="1" w:styleId="14">
    <w:name w:val="Сетка таблицы1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4"/>
    <w:uiPriority w:val="39"/>
    <w:unhideWhenUsed/>
    <w:qFormat/>
    <w:rsid w:val="00D31E60"/>
    <w:pPr>
      <w:numPr>
        <w:numId w:val="0"/>
      </w:numPr>
      <w:suppressAutoHyphens w:val="0"/>
      <w:spacing w:before="36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4"/>
    <w:next w:val="a4"/>
    <w:autoRedefine/>
    <w:uiPriority w:val="39"/>
    <w:unhideWhenUsed/>
    <w:rsid w:val="00D31E60"/>
    <w:pPr>
      <w:tabs>
        <w:tab w:val="right" w:leader="dot" w:pos="9627"/>
      </w:tabs>
      <w:spacing w:after="100"/>
      <w:jc w:val="left"/>
    </w:pPr>
  </w:style>
  <w:style w:type="character" w:styleId="af7">
    <w:name w:val="Hyperlink"/>
    <w:basedOn w:val="a5"/>
    <w:uiPriority w:val="99"/>
    <w:unhideWhenUsed/>
    <w:rsid w:val="00D31E60"/>
    <w:rPr>
      <w:color w:val="0000FF" w:themeColor="hyperlink"/>
      <w:u w:val="single"/>
    </w:rPr>
  </w:style>
  <w:style w:type="character" w:customStyle="1" w:styleId="extended-textshort">
    <w:name w:val="extended-text__short"/>
    <w:basedOn w:val="a5"/>
    <w:rsid w:val="00D31E60"/>
  </w:style>
  <w:style w:type="paragraph" w:styleId="af8">
    <w:name w:val="Balloon Text"/>
    <w:basedOn w:val="a4"/>
    <w:link w:val="af9"/>
    <w:uiPriority w:val="99"/>
    <w:semiHidden/>
    <w:unhideWhenUsed/>
    <w:rsid w:val="00D31E60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rsid w:val="00D31E60"/>
    <w:rPr>
      <w:rFonts w:ascii="Tahoma" w:eastAsia="Batang" w:hAnsi="Tahoma" w:cs="Tahoma"/>
      <w:sz w:val="16"/>
      <w:szCs w:val="16"/>
    </w:rPr>
  </w:style>
  <w:style w:type="table" w:customStyle="1" w:styleId="120">
    <w:name w:val="Сетка таблицы12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4"/>
    <w:rsid w:val="00D31E60"/>
    <w:pPr>
      <w:suppressLineNumbers/>
      <w:suppressAutoHyphens/>
      <w:autoSpaceDN w:val="0"/>
      <w:spacing w:after="0"/>
      <w:ind w:firstLine="0"/>
      <w:jc w:val="left"/>
    </w:pPr>
    <w:rPr>
      <w:rFonts w:ascii="Liberation Serif" w:eastAsia="WenQuanYi Micro Hei" w:hAnsi="Liberation Serif" w:cs="Lohit Devanagari"/>
      <w:kern w:val="3"/>
      <w:szCs w:val="24"/>
      <w:lang w:eastAsia="zh-CN" w:bidi="hi-IN"/>
    </w:rPr>
  </w:style>
  <w:style w:type="table" w:customStyle="1" w:styleId="130">
    <w:name w:val="Сетка таблицы13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7"/>
    <w:uiPriority w:val="99"/>
    <w:semiHidden/>
    <w:unhideWhenUsed/>
    <w:rsid w:val="00D31E60"/>
  </w:style>
  <w:style w:type="paragraph" w:styleId="afa">
    <w:name w:val="Normal (Web)"/>
    <w:basedOn w:val="a4"/>
    <w:uiPriority w:val="99"/>
    <w:unhideWhenUsed/>
    <w:rsid w:val="00D31E6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0">
    <w:name w:val="Сетка таблицы14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писок 1"/>
    <w:basedOn w:val="af3"/>
    <w:link w:val="17"/>
    <w:qFormat/>
    <w:rsid w:val="00D31E60"/>
    <w:pPr>
      <w:numPr>
        <w:numId w:val="20"/>
      </w:numPr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7">
    <w:name w:val="Список 1 Знак"/>
    <w:basedOn w:val="af4"/>
    <w:link w:val="11"/>
    <w:rsid w:val="00D31E6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Список – Знак"/>
    <w:basedOn w:val="af4"/>
    <w:link w:val="a2"/>
    <w:rsid w:val="00D31E60"/>
    <w:rPr>
      <w:rFonts w:ascii="Times New Roman" w:eastAsia="Calibri" w:hAnsi="Times New Roman" w:cs="Times New Roman"/>
      <w:sz w:val="24"/>
    </w:rPr>
  </w:style>
  <w:style w:type="character" w:styleId="afb">
    <w:name w:val="Strong"/>
    <w:basedOn w:val="a5"/>
    <w:uiPriority w:val="22"/>
    <w:qFormat/>
    <w:rsid w:val="00D31E60"/>
    <w:rPr>
      <w:b/>
      <w:bCs/>
    </w:rPr>
  </w:style>
  <w:style w:type="paragraph" w:styleId="afc">
    <w:name w:val="Body Text"/>
    <w:basedOn w:val="a4"/>
    <w:link w:val="afd"/>
    <w:uiPriority w:val="1"/>
    <w:qFormat/>
    <w:rsid w:val="00895163"/>
    <w:pPr>
      <w:widowControl w:val="0"/>
      <w:autoSpaceDE w:val="0"/>
      <w:autoSpaceDN w:val="0"/>
      <w:adjustRightInd w:val="0"/>
      <w:spacing w:after="0"/>
      <w:ind w:left="134" w:firstLine="0"/>
      <w:jc w:val="left"/>
    </w:pPr>
    <w:rPr>
      <w:rFonts w:eastAsiaTheme="minorEastAsia" w:cs="Times New Roman"/>
      <w:sz w:val="23"/>
      <w:szCs w:val="23"/>
      <w:lang w:eastAsia="ru-RU"/>
    </w:rPr>
  </w:style>
  <w:style w:type="character" w:customStyle="1" w:styleId="afd">
    <w:name w:val="Основной текст Знак"/>
    <w:basedOn w:val="a5"/>
    <w:link w:val="afc"/>
    <w:uiPriority w:val="99"/>
    <w:rsid w:val="00895163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4"/>
    <w:uiPriority w:val="1"/>
    <w:qFormat/>
    <w:rsid w:val="001C7DE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80;&#1081;%20&#1076;&#1086;&#1089;&#1090;&#1091;&#1087;\Template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E20E-B304-4CFD-B224-435E1621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511</TotalTime>
  <Pages>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Алина</cp:lastModifiedBy>
  <cp:revision>16</cp:revision>
  <dcterms:created xsi:type="dcterms:W3CDTF">2019-04-06T20:32:00Z</dcterms:created>
  <dcterms:modified xsi:type="dcterms:W3CDTF">2019-04-09T20:23:00Z</dcterms:modified>
</cp:coreProperties>
</file>